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47C" w:rsidRPr="00AC15FA" w:rsidRDefault="00E2547C">
      <w:pPr>
        <w:pStyle w:val="Nadpis1"/>
        <w:tabs>
          <w:tab w:val="left" w:pos="0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 xml:space="preserve">HODNOCENÍ </w:t>
      </w:r>
      <w:r w:rsidR="00F10449" w:rsidRPr="00AC15FA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10449" w:rsidRPr="00AC15FA">
        <w:rPr>
          <w:sz w:val="20"/>
          <w:szCs w:val="20"/>
        </w:rPr>
        <w:instrText xml:space="preserve"> FORMTEXT </w:instrText>
      </w:r>
      <w:r w:rsidR="00F10449" w:rsidRPr="00AC15FA">
        <w:rPr>
          <w:sz w:val="20"/>
          <w:szCs w:val="20"/>
        </w:rPr>
      </w:r>
      <w:r w:rsidR="00F10449" w:rsidRPr="00AC15FA">
        <w:rPr>
          <w:sz w:val="20"/>
          <w:szCs w:val="20"/>
        </w:rPr>
        <w:fldChar w:fldCharType="separate"/>
      </w:r>
      <w:r w:rsidR="00F10449" w:rsidRPr="00AC15FA">
        <w:rPr>
          <w:noProof/>
          <w:sz w:val="20"/>
          <w:szCs w:val="20"/>
        </w:rPr>
        <w:t>BAKALÁŘSKÉ</w:t>
      </w:r>
      <w:r w:rsidR="00F10449" w:rsidRPr="00AC15FA">
        <w:rPr>
          <w:sz w:val="20"/>
          <w:szCs w:val="20"/>
        </w:rPr>
        <w:fldChar w:fldCharType="end"/>
      </w:r>
      <w:bookmarkEnd w:id="0"/>
      <w:r w:rsidR="00F10449" w:rsidRPr="00AC15FA">
        <w:rPr>
          <w:sz w:val="20"/>
          <w:szCs w:val="20"/>
        </w:rPr>
        <w:t xml:space="preserve"> </w:t>
      </w:r>
      <w:r w:rsidRPr="00AC15FA">
        <w:rPr>
          <w:sz w:val="20"/>
          <w:szCs w:val="20"/>
        </w:rPr>
        <w:t>PRÁCE</w:t>
      </w:r>
    </w:p>
    <w:p w:rsidR="00E2547C" w:rsidRPr="00AC15FA" w:rsidRDefault="00E2547C">
      <w:pPr>
        <w:spacing w:line="200" w:lineRule="atLeast"/>
        <w:jc w:val="right"/>
        <w:rPr>
          <w:sz w:val="20"/>
          <w:szCs w:val="20"/>
        </w:rPr>
      </w:pPr>
      <w:r w:rsidRPr="00AC15FA">
        <w:rPr>
          <w:sz w:val="20"/>
          <w:szCs w:val="20"/>
        </w:rPr>
        <w:t xml:space="preserve">Akademický rok </w:t>
      </w:r>
      <w:r w:rsidR="00AC15FA" w:rsidRPr="00AC15FA">
        <w:rPr>
          <w:sz w:val="20"/>
          <w:szCs w:val="20"/>
        </w:rPr>
        <w:t>2022/23</w:t>
      </w:r>
    </w:p>
    <w:p w:rsidR="00DD049F" w:rsidRPr="00AC15FA" w:rsidRDefault="00E2547C">
      <w:pPr>
        <w:spacing w:line="200" w:lineRule="atLeast"/>
        <w:rPr>
          <w:b/>
          <w:bCs/>
          <w:sz w:val="20"/>
          <w:szCs w:val="20"/>
        </w:rPr>
      </w:pPr>
      <w:r w:rsidRPr="00AC15FA">
        <w:rPr>
          <w:b/>
          <w:bCs/>
          <w:sz w:val="20"/>
          <w:szCs w:val="20"/>
        </w:rPr>
        <w:t xml:space="preserve">Jméno studenta: </w:t>
      </w:r>
      <w:r w:rsidR="000D6643" w:rsidRPr="00AC15FA">
        <w:rPr>
          <w:b/>
          <w:bCs/>
          <w:sz w:val="20"/>
          <w:szCs w:val="20"/>
        </w:rPr>
        <w:tab/>
      </w:r>
      <w:r w:rsidR="00AC15FA" w:rsidRPr="00AC15FA">
        <w:rPr>
          <w:b/>
          <w:bCs/>
          <w:sz w:val="20"/>
          <w:szCs w:val="20"/>
        </w:rPr>
        <w:t xml:space="preserve">Radek </w:t>
      </w:r>
      <w:proofErr w:type="spellStart"/>
      <w:r w:rsidR="00AC15FA" w:rsidRPr="00AC15FA">
        <w:rPr>
          <w:b/>
          <w:bCs/>
          <w:sz w:val="20"/>
          <w:szCs w:val="20"/>
        </w:rPr>
        <w:t>Jůda</w:t>
      </w:r>
      <w:proofErr w:type="spellEnd"/>
    </w:p>
    <w:p w:rsidR="00E2547C" w:rsidRPr="00AC15FA" w:rsidRDefault="00E2547C" w:rsidP="00AC15FA">
      <w:pPr>
        <w:spacing w:line="200" w:lineRule="atLeast"/>
        <w:ind w:left="2126" w:hanging="2126"/>
        <w:rPr>
          <w:b/>
          <w:bCs/>
          <w:sz w:val="20"/>
          <w:szCs w:val="20"/>
        </w:rPr>
      </w:pPr>
      <w:r w:rsidRPr="00AC15FA">
        <w:rPr>
          <w:b/>
          <w:bCs/>
          <w:sz w:val="20"/>
          <w:szCs w:val="20"/>
        </w:rPr>
        <w:t xml:space="preserve">Studijní obor: </w:t>
      </w:r>
      <w:r w:rsidRPr="00AC15FA">
        <w:rPr>
          <w:b/>
          <w:bCs/>
          <w:sz w:val="20"/>
          <w:szCs w:val="20"/>
        </w:rPr>
        <w:tab/>
      </w:r>
      <w:r w:rsidRPr="00AC15FA">
        <w:rPr>
          <w:b/>
          <w:bCs/>
          <w:sz w:val="20"/>
          <w:szCs w:val="20"/>
        </w:rPr>
        <w:tab/>
      </w:r>
      <w:r w:rsidR="00AC15FA" w:rsidRPr="00AC15FA">
        <w:rPr>
          <w:b/>
          <w:bCs/>
          <w:sz w:val="20"/>
          <w:szCs w:val="20"/>
        </w:rPr>
        <w:t>Tělesná výchova se zaměřením na vzdělávání a výchova ke zdraví se zaměřením na vzdělávání</w:t>
      </w:r>
    </w:p>
    <w:p w:rsidR="00E2547C" w:rsidRPr="00AC15FA" w:rsidRDefault="00E2547C" w:rsidP="00AD41EF">
      <w:pPr>
        <w:spacing w:line="200" w:lineRule="atLeast"/>
        <w:ind w:left="2835" w:hanging="2835"/>
        <w:jc w:val="both"/>
        <w:rPr>
          <w:b/>
          <w:bCs/>
          <w:sz w:val="20"/>
          <w:szCs w:val="20"/>
        </w:rPr>
      </w:pPr>
      <w:r w:rsidRPr="00AC15FA">
        <w:rPr>
          <w:b/>
          <w:bCs/>
          <w:sz w:val="20"/>
          <w:szCs w:val="20"/>
        </w:rPr>
        <w:t xml:space="preserve">Téma </w:t>
      </w:r>
      <w:r w:rsidR="00323148" w:rsidRPr="00AC15FA">
        <w:rPr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323148" w:rsidRPr="00AC15FA">
        <w:rPr>
          <w:b/>
          <w:bCs/>
          <w:sz w:val="20"/>
          <w:szCs w:val="20"/>
        </w:rPr>
        <w:instrText xml:space="preserve"> FORMTEXT </w:instrText>
      </w:r>
      <w:r w:rsidR="00323148" w:rsidRPr="00AC15FA">
        <w:rPr>
          <w:b/>
          <w:bCs/>
          <w:sz w:val="20"/>
          <w:szCs w:val="20"/>
        </w:rPr>
      </w:r>
      <w:r w:rsidR="00323148" w:rsidRPr="00AC15FA">
        <w:rPr>
          <w:b/>
          <w:bCs/>
          <w:sz w:val="20"/>
          <w:szCs w:val="20"/>
        </w:rPr>
        <w:fldChar w:fldCharType="separate"/>
      </w:r>
      <w:r w:rsidR="00323148" w:rsidRPr="00AC15FA">
        <w:rPr>
          <w:b/>
          <w:bCs/>
          <w:noProof/>
          <w:sz w:val="20"/>
          <w:szCs w:val="20"/>
        </w:rPr>
        <w:t>bakálářské</w:t>
      </w:r>
      <w:r w:rsidR="00323148" w:rsidRPr="00AC15FA">
        <w:rPr>
          <w:b/>
          <w:bCs/>
          <w:sz w:val="20"/>
          <w:szCs w:val="20"/>
        </w:rPr>
        <w:fldChar w:fldCharType="end"/>
      </w:r>
      <w:bookmarkEnd w:id="1"/>
      <w:r w:rsidR="00323148" w:rsidRPr="00AC15FA">
        <w:rPr>
          <w:b/>
          <w:bCs/>
          <w:sz w:val="20"/>
          <w:szCs w:val="20"/>
        </w:rPr>
        <w:t xml:space="preserve"> </w:t>
      </w:r>
      <w:r w:rsidRPr="00AC15FA">
        <w:rPr>
          <w:b/>
          <w:bCs/>
          <w:sz w:val="20"/>
          <w:szCs w:val="20"/>
        </w:rPr>
        <w:t xml:space="preserve">práce: </w:t>
      </w:r>
      <w:r w:rsidR="00AC15FA">
        <w:rPr>
          <w:b/>
          <w:bCs/>
          <w:sz w:val="20"/>
          <w:szCs w:val="20"/>
        </w:rPr>
        <w:t xml:space="preserve">Měření aktuální úrovně motorických schopností u dětí 13-14 let </w:t>
      </w:r>
      <w:r w:rsidRPr="00AC15FA">
        <w:rPr>
          <w:b/>
          <w:bCs/>
          <w:sz w:val="20"/>
          <w:szCs w:val="20"/>
        </w:rPr>
        <w:tab/>
      </w:r>
    </w:p>
    <w:p w:rsidR="00E2547C" w:rsidRPr="00AC15FA" w:rsidRDefault="00E2547C" w:rsidP="00E02BB7">
      <w:pPr>
        <w:tabs>
          <w:tab w:val="left" w:pos="4320"/>
          <w:tab w:val="left" w:pos="4680"/>
        </w:tabs>
        <w:spacing w:line="200" w:lineRule="atLeast"/>
        <w:rPr>
          <w:b/>
          <w:bCs/>
          <w:sz w:val="20"/>
          <w:szCs w:val="20"/>
        </w:rPr>
      </w:pPr>
      <w:r w:rsidRPr="00AC15FA">
        <w:rPr>
          <w:b/>
          <w:bCs/>
          <w:sz w:val="20"/>
          <w:szCs w:val="20"/>
        </w:rPr>
        <w:t xml:space="preserve">Typ </w:t>
      </w:r>
      <w:r w:rsidR="00193450" w:rsidRPr="00AC15FA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93450" w:rsidRPr="00AC15FA">
        <w:rPr>
          <w:b/>
          <w:bCs/>
          <w:sz w:val="20"/>
          <w:szCs w:val="20"/>
        </w:rPr>
        <w:instrText xml:space="preserve"> FORMTEXT </w:instrText>
      </w:r>
      <w:r w:rsidR="00193450" w:rsidRPr="00AC15FA">
        <w:rPr>
          <w:b/>
          <w:bCs/>
          <w:sz w:val="20"/>
          <w:szCs w:val="20"/>
        </w:rPr>
      </w:r>
      <w:r w:rsidR="00193450" w:rsidRPr="00AC15FA">
        <w:rPr>
          <w:b/>
          <w:bCs/>
          <w:sz w:val="20"/>
          <w:szCs w:val="20"/>
        </w:rPr>
        <w:fldChar w:fldCharType="separate"/>
      </w:r>
      <w:r w:rsidR="00193450" w:rsidRPr="00AC15FA">
        <w:rPr>
          <w:b/>
          <w:bCs/>
          <w:noProof/>
          <w:sz w:val="20"/>
          <w:szCs w:val="20"/>
        </w:rPr>
        <w:t>bakalářské</w:t>
      </w:r>
      <w:r w:rsidR="00193450" w:rsidRPr="00AC15FA">
        <w:rPr>
          <w:b/>
          <w:bCs/>
          <w:sz w:val="20"/>
          <w:szCs w:val="20"/>
        </w:rPr>
        <w:fldChar w:fldCharType="end"/>
      </w:r>
      <w:bookmarkEnd w:id="2"/>
      <w:r w:rsidRPr="00AC15FA">
        <w:rPr>
          <w:b/>
          <w:bCs/>
          <w:sz w:val="20"/>
          <w:szCs w:val="20"/>
        </w:rPr>
        <w:t xml:space="preserve"> práce</w:t>
      </w:r>
      <w:r w:rsidRPr="00AC15FA">
        <w:rPr>
          <w:b/>
          <w:bCs/>
          <w:sz w:val="20"/>
          <w:szCs w:val="20"/>
        </w:rPr>
        <w:tab/>
      </w:r>
      <w:r w:rsidR="009A0ADA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1"/>
            </w:checkBox>
          </w:ffData>
        </w:fldChar>
      </w:r>
      <w:bookmarkStart w:id="3" w:name="Zaškrtávací1"/>
      <w:r w:rsidR="009A0ADA" w:rsidRPr="00AC15FA">
        <w:rPr>
          <w:b/>
          <w:bCs/>
          <w:sz w:val="20"/>
          <w:szCs w:val="20"/>
        </w:rPr>
        <w:instrText xml:space="preserve"> FORMCHECKBOX </w:instrText>
      </w:r>
      <w:r w:rsidR="009A0ADA" w:rsidRPr="00AC15FA">
        <w:rPr>
          <w:b/>
          <w:bCs/>
          <w:sz w:val="20"/>
          <w:szCs w:val="20"/>
        </w:rPr>
      </w:r>
      <w:r w:rsidR="009A0ADA" w:rsidRPr="00AC15FA">
        <w:rPr>
          <w:b/>
          <w:bCs/>
          <w:sz w:val="20"/>
          <w:szCs w:val="20"/>
        </w:rPr>
        <w:fldChar w:fldCharType="end"/>
      </w:r>
      <w:bookmarkEnd w:id="3"/>
      <w:r w:rsidRPr="00AC15FA">
        <w:rPr>
          <w:b/>
          <w:bCs/>
          <w:sz w:val="20"/>
          <w:szCs w:val="20"/>
        </w:rPr>
        <w:tab/>
        <w:t>výzkumný</w:t>
      </w:r>
    </w:p>
    <w:p w:rsidR="00E2547C" w:rsidRPr="00AC15FA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  <w:sz w:val="20"/>
          <w:szCs w:val="20"/>
        </w:rPr>
      </w:pPr>
      <w:r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AC15FA">
        <w:rPr>
          <w:b/>
          <w:bCs/>
          <w:sz w:val="20"/>
          <w:szCs w:val="20"/>
        </w:rPr>
        <w:instrText xml:space="preserve"> FORMCHECKBOX </w:instrText>
      </w:r>
      <w:r w:rsidRPr="00AC15FA">
        <w:rPr>
          <w:b/>
          <w:bCs/>
          <w:sz w:val="20"/>
          <w:szCs w:val="20"/>
        </w:rPr>
      </w:r>
      <w:r w:rsidRPr="00AC15FA">
        <w:rPr>
          <w:b/>
          <w:bCs/>
          <w:sz w:val="20"/>
          <w:szCs w:val="20"/>
        </w:rPr>
        <w:fldChar w:fldCharType="end"/>
      </w:r>
      <w:r w:rsidR="00E2547C" w:rsidRPr="00AC15FA">
        <w:rPr>
          <w:b/>
          <w:bCs/>
          <w:sz w:val="20"/>
          <w:szCs w:val="20"/>
        </w:rPr>
        <w:tab/>
        <w:t>metodický</w:t>
      </w:r>
    </w:p>
    <w:p w:rsidR="00E2547C" w:rsidRPr="00AC15FA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  <w:sz w:val="20"/>
          <w:szCs w:val="20"/>
        </w:rPr>
      </w:pPr>
      <w:r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AC15FA">
        <w:rPr>
          <w:b/>
          <w:bCs/>
          <w:sz w:val="20"/>
          <w:szCs w:val="20"/>
        </w:rPr>
        <w:instrText xml:space="preserve"> FORMCHECKBOX </w:instrText>
      </w:r>
      <w:r w:rsidRPr="00AC15FA">
        <w:rPr>
          <w:b/>
          <w:bCs/>
          <w:sz w:val="20"/>
          <w:szCs w:val="20"/>
        </w:rPr>
      </w:r>
      <w:r w:rsidRPr="00AC15FA">
        <w:rPr>
          <w:b/>
          <w:bCs/>
          <w:sz w:val="20"/>
          <w:szCs w:val="20"/>
        </w:rPr>
        <w:fldChar w:fldCharType="end"/>
      </w:r>
      <w:r w:rsidR="00E2547C" w:rsidRPr="00AC15FA">
        <w:rPr>
          <w:b/>
          <w:bCs/>
          <w:sz w:val="20"/>
          <w:szCs w:val="20"/>
        </w:rPr>
        <w:tab/>
        <w:t>výukové médium (videopořad apod.)</w:t>
      </w:r>
    </w:p>
    <w:p w:rsidR="00E2547C" w:rsidRPr="00AC15FA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  <w:sz w:val="20"/>
          <w:szCs w:val="20"/>
        </w:rPr>
      </w:pPr>
      <w:r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C15FA">
        <w:rPr>
          <w:b/>
          <w:bCs/>
          <w:sz w:val="20"/>
          <w:szCs w:val="20"/>
        </w:rPr>
        <w:instrText xml:space="preserve"> FORMCHECKBOX </w:instrText>
      </w:r>
      <w:r w:rsidR="00285356" w:rsidRPr="00AC15FA">
        <w:rPr>
          <w:b/>
          <w:bCs/>
          <w:sz w:val="20"/>
          <w:szCs w:val="20"/>
        </w:rPr>
      </w:r>
      <w:r w:rsidRPr="00AC15FA">
        <w:rPr>
          <w:b/>
          <w:bCs/>
          <w:sz w:val="20"/>
          <w:szCs w:val="20"/>
        </w:rPr>
        <w:fldChar w:fldCharType="end"/>
      </w:r>
      <w:r w:rsidR="00E2547C" w:rsidRPr="00AC15FA">
        <w:rPr>
          <w:b/>
          <w:bCs/>
          <w:sz w:val="20"/>
          <w:szCs w:val="20"/>
        </w:rPr>
        <w:tab/>
        <w:t xml:space="preserve">kompilační </w:t>
      </w:r>
    </w:p>
    <w:p w:rsidR="00E2547C" w:rsidRPr="00AC15FA" w:rsidRDefault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  <w:sz w:val="20"/>
          <w:szCs w:val="20"/>
        </w:rPr>
      </w:pPr>
      <w:r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C15FA">
        <w:rPr>
          <w:b/>
          <w:bCs/>
          <w:sz w:val="20"/>
          <w:szCs w:val="20"/>
        </w:rPr>
        <w:instrText xml:space="preserve"> FORMCHECKBOX </w:instrText>
      </w:r>
      <w:r w:rsidR="00285356" w:rsidRPr="00AC15FA">
        <w:rPr>
          <w:b/>
          <w:bCs/>
          <w:sz w:val="20"/>
          <w:szCs w:val="20"/>
        </w:rPr>
      </w:r>
      <w:r w:rsidRPr="00AC15FA">
        <w:rPr>
          <w:b/>
          <w:bCs/>
          <w:sz w:val="20"/>
          <w:szCs w:val="20"/>
        </w:rPr>
        <w:fldChar w:fldCharType="end"/>
      </w:r>
      <w:r w:rsidR="00E2547C" w:rsidRPr="00AC15FA">
        <w:rPr>
          <w:b/>
          <w:bCs/>
          <w:sz w:val="20"/>
          <w:szCs w:val="20"/>
        </w:rPr>
        <w:tab/>
        <w:t>projektový</w:t>
      </w:r>
    </w:p>
    <w:p w:rsidR="00E2547C" w:rsidRPr="00AC15FA" w:rsidRDefault="00E2547C">
      <w:pPr>
        <w:spacing w:line="200" w:lineRule="atLeast"/>
        <w:rPr>
          <w:b/>
          <w:bCs/>
          <w:sz w:val="20"/>
          <w:szCs w:val="20"/>
        </w:rPr>
      </w:pPr>
      <w:r w:rsidRPr="00AC15FA">
        <w:rPr>
          <w:b/>
          <w:bCs/>
          <w:sz w:val="20"/>
          <w:szCs w:val="20"/>
        </w:rPr>
        <w:t xml:space="preserve">Oponent práce: </w:t>
      </w:r>
      <w:r w:rsidR="009A0ADA" w:rsidRPr="00AC15FA">
        <w:rPr>
          <w:b/>
          <w:bCs/>
          <w:sz w:val="20"/>
          <w:szCs w:val="20"/>
        </w:rPr>
        <w:t>Mgr. Václav Salcman, Ph.D.</w:t>
      </w:r>
    </w:p>
    <w:p w:rsidR="00E2547C" w:rsidRPr="00AC15FA" w:rsidRDefault="00E2547C" w:rsidP="00E2547C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  <w:sz w:val="20"/>
          <w:szCs w:val="20"/>
        </w:rPr>
      </w:pPr>
      <w:r w:rsidRPr="00AC15FA">
        <w:rPr>
          <w:b/>
          <w:bCs/>
          <w:sz w:val="20"/>
          <w:szCs w:val="20"/>
        </w:rPr>
        <w:t>Kritéria hodnocení: (1 nejlepší, 4 nejhorší, N-nelze hodnotit)</w:t>
      </w:r>
      <w:r w:rsidR="002B6EF1" w:rsidRPr="00AC15FA">
        <w:rPr>
          <w:b/>
          <w:bCs/>
          <w:sz w:val="20"/>
          <w:szCs w:val="20"/>
        </w:rPr>
        <w:tab/>
      </w:r>
      <w:r w:rsidRPr="00AC15FA">
        <w:rPr>
          <w:b/>
          <w:bCs/>
          <w:sz w:val="20"/>
          <w:szCs w:val="20"/>
        </w:rPr>
        <w:t>1</w:t>
      </w:r>
      <w:r w:rsidRPr="00AC15FA">
        <w:rPr>
          <w:b/>
          <w:bCs/>
          <w:sz w:val="20"/>
          <w:szCs w:val="20"/>
        </w:rPr>
        <w:tab/>
        <w:t>2</w:t>
      </w:r>
      <w:r w:rsidRPr="00AC15FA">
        <w:rPr>
          <w:b/>
          <w:bCs/>
          <w:sz w:val="20"/>
          <w:szCs w:val="20"/>
        </w:rPr>
        <w:tab/>
        <w:t>3</w:t>
      </w:r>
      <w:r w:rsidRPr="00AC15FA">
        <w:rPr>
          <w:b/>
          <w:bCs/>
          <w:sz w:val="20"/>
          <w:szCs w:val="20"/>
        </w:rPr>
        <w:tab/>
        <w:t>4</w:t>
      </w:r>
      <w:r w:rsidRPr="00AC15FA">
        <w:rPr>
          <w:b/>
          <w:bCs/>
          <w:sz w:val="20"/>
          <w:szCs w:val="20"/>
        </w:rPr>
        <w:tab/>
        <w:t>N</w:t>
      </w:r>
    </w:p>
    <w:p w:rsidR="00E2547C" w:rsidRPr="00AC15FA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Definování cílů a úkolů práce</w:t>
      </w:r>
      <w:r w:rsidRPr="00AC15FA">
        <w:rPr>
          <w:sz w:val="20"/>
          <w:szCs w:val="20"/>
        </w:rPr>
        <w:tab/>
      </w:r>
      <w:r w:rsidR="00040566" w:rsidRPr="00AC15FA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040566" w:rsidRPr="00AC15FA">
        <w:rPr>
          <w:b/>
          <w:bCs/>
          <w:sz w:val="20"/>
          <w:szCs w:val="20"/>
        </w:rPr>
        <w:instrText xml:space="preserve"> FORMCHECKBOX </w:instrText>
      </w:r>
      <w:r w:rsidR="00040566" w:rsidRPr="00AC15FA">
        <w:rPr>
          <w:b/>
          <w:bCs/>
          <w:sz w:val="20"/>
          <w:szCs w:val="20"/>
        </w:rPr>
      </w:r>
      <w:r w:rsidR="00040566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</w:p>
    <w:p w:rsidR="00E2547C" w:rsidRPr="00AC15FA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Vymezení problému, definice teoretických východisek,</w:t>
      </w:r>
    </w:p>
    <w:p w:rsidR="00E2547C" w:rsidRPr="00AC15FA" w:rsidRDefault="00E2547C" w:rsidP="00E02BB7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ind w:left="720" w:hanging="360"/>
        <w:rPr>
          <w:sz w:val="20"/>
          <w:szCs w:val="20"/>
        </w:rPr>
      </w:pPr>
      <w:r w:rsidRPr="00AC15FA">
        <w:rPr>
          <w:sz w:val="20"/>
          <w:szCs w:val="20"/>
        </w:rPr>
        <w:tab/>
        <w:t>formulace vědecké otázky</w:t>
      </w:r>
      <w:r w:rsidRPr="00AC15FA">
        <w:rPr>
          <w:sz w:val="20"/>
          <w:szCs w:val="20"/>
        </w:rPr>
        <w:tab/>
      </w:r>
      <w:r w:rsidR="00040566" w:rsidRPr="00AC15FA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040566" w:rsidRPr="00AC15FA">
        <w:rPr>
          <w:b/>
          <w:bCs/>
          <w:sz w:val="20"/>
          <w:szCs w:val="20"/>
        </w:rPr>
        <w:instrText xml:space="preserve"> FORMCHECKBOX </w:instrText>
      </w:r>
      <w:r w:rsidR="00040566" w:rsidRPr="00AC15FA">
        <w:rPr>
          <w:b/>
          <w:bCs/>
          <w:sz w:val="20"/>
          <w:szCs w:val="20"/>
        </w:rPr>
      </w:r>
      <w:r w:rsidR="00040566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</w:p>
    <w:p w:rsidR="00E2547C" w:rsidRPr="00AC15FA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Metodický postup vypracování</w:t>
      </w:r>
      <w:r w:rsidRPr="00AC15FA">
        <w:rPr>
          <w:sz w:val="20"/>
          <w:szCs w:val="20"/>
        </w:rPr>
        <w:tab/>
      </w:r>
      <w:r w:rsidR="00040566" w:rsidRPr="00AC15FA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040566" w:rsidRPr="00AC15FA">
        <w:rPr>
          <w:b/>
          <w:bCs/>
          <w:sz w:val="20"/>
          <w:szCs w:val="20"/>
        </w:rPr>
        <w:instrText xml:space="preserve"> FORMCHECKBOX </w:instrText>
      </w:r>
      <w:r w:rsidR="00040566" w:rsidRPr="00AC15FA">
        <w:rPr>
          <w:b/>
          <w:bCs/>
          <w:sz w:val="20"/>
          <w:szCs w:val="20"/>
        </w:rPr>
      </w:r>
      <w:r w:rsidR="00040566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</w:p>
    <w:p w:rsidR="00E2547C" w:rsidRPr="00AC15FA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Jazykové zpracování práce (skladby vět, gramatika)</w:t>
      </w:r>
      <w:r w:rsidRPr="00AC15FA">
        <w:rPr>
          <w:sz w:val="20"/>
          <w:szCs w:val="20"/>
        </w:rPr>
        <w:tab/>
      </w:r>
      <w:r w:rsidR="00B9527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B9527C">
        <w:rPr>
          <w:b/>
          <w:bCs/>
          <w:sz w:val="20"/>
          <w:szCs w:val="20"/>
        </w:rPr>
        <w:instrText xml:space="preserve"> FORMCHECKBOX </w:instrText>
      </w:r>
      <w:r w:rsidR="00B9527C">
        <w:rPr>
          <w:b/>
          <w:bCs/>
          <w:sz w:val="20"/>
          <w:szCs w:val="20"/>
        </w:rPr>
      </w:r>
      <w:r w:rsidR="00B9527C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B9527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9527C">
        <w:rPr>
          <w:b/>
          <w:bCs/>
          <w:sz w:val="20"/>
          <w:szCs w:val="20"/>
        </w:rPr>
        <w:instrText xml:space="preserve"> FORMCHECKBOX </w:instrText>
      </w:r>
      <w:r w:rsidR="00B9527C">
        <w:rPr>
          <w:b/>
          <w:bCs/>
          <w:sz w:val="20"/>
          <w:szCs w:val="20"/>
        </w:rPr>
      </w:r>
      <w:r w:rsidR="00B9527C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</w:p>
    <w:p w:rsidR="00E2547C" w:rsidRPr="00AC15FA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Práce s odbornou literaturou (citace)</w:t>
      </w:r>
      <w:r w:rsidRPr="00AC15FA">
        <w:rPr>
          <w:sz w:val="20"/>
          <w:szCs w:val="20"/>
        </w:rPr>
        <w:tab/>
      </w:r>
      <w:r w:rsidR="00B9527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B9527C">
        <w:rPr>
          <w:b/>
          <w:bCs/>
          <w:sz w:val="20"/>
          <w:szCs w:val="20"/>
        </w:rPr>
        <w:instrText xml:space="preserve"> FORMCHECKBOX </w:instrText>
      </w:r>
      <w:r w:rsidR="00B9527C">
        <w:rPr>
          <w:b/>
          <w:bCs/>
          <w:sz w:val="20"/>
          <w:szCs w:val="20"/>
        </w:rPr>
      </w:r>
      <w:r w:rsidR="00B9527C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B9527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9527C">
        <w:rPr>
          <w:b/>
          <w:bCs/>
          <w:sz w:val="20"/>
          <w:szCs w:val="20"/>
        </w:rPr>
        <w:instrText xml:space="preserve"> FORMCHECKBOX </w:instrText>
      </w:r>
      <w:r w:rsidR="00B9527C">
        <w:rPr>
          <w:b/>
          <w:bCs/>
          <w:sz w:val="20"/>
          <w:szCs w:val="20"/>
        </w:rPr>
      </w:r>
      <w:r w:rsidR="00B9527C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</w:p>
    <w:p w:rsidR="00E2547C" w:rsidRPr="00AC15FA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Přesnost formulací a práce s odborným jazykem</w:t>
      </w:r>
      <w:r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040566" w:rsidRPr="00AC15FA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040566" w:rsidRPr="00AC15FA">
        <w:rPr>
          <w:b/>
          <w:bCs/>
          <w:sz w:val="20"/>
          <w:szCs w:val="20"/>
        </w:rPr>
        <w:instrText xml:space="preserve"> FORMCHECKBOX </w:instrText>
      </w:r>
      <w:r w:rsidR="00040566" w:rsidRPr="00AC15FA">
        <w:rPr>
          <w:b/>
          <w:bCs/>
          <w:sz w:val="20"/>
          <w:szCs w:val="20"/>
        </w:rPr>
      </w:r>
      <w:r w:rsidR="00040566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</w:p>
    <w:p w:rsidR="00E2547C" w:rsidRPr="00AC15FA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Závěry a jejich formulace</w:t>
      </w:r>
      <w:r w:rsidRPr="00AC15FA">
        <w:rPr>
          <w:sz w:val="20"/>
          <w:szCs w:val="20"/>
        </w:rPr>
        <w:tab/>
      </w:r>
      <w:r w:rsidR="00B9527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B9527C">
        <w:rPr>
          <w:b/>
          <w:bCs/>
          <w:sz w:val="20"/>
          <w:szCs w:val="20"/>
        </w:rPr>
        <w:instrText xml:space="preserve"> FORMCHECKBOX </w:instrText>
      </w:r>
      <w:r w:rsidR="00B9527C">
        <w:rPr>
          <w:b/>
          <w:bCs/>
          <w:sz w:val="20"/>
          <w:szCs w:val="20"/>
        </w:rPr>
      </w:r>
      <w:r w:rsidR="00B9527C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B9527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9527C">
        <w:rPr>
          <w:b/>
          <w:bCs/>
          <w:sz w:val="20"/>
          <w:szCs w:val="20"/>
        </w:rPr>
        <w:instrText xml:space="preserve"> FORMCHECKBOX </w:instrText>
      </w:r>
      <w:r w:rsidR="00B9527C">
        <w:rPr>
          <w:b/>
          <w:bCs/>
          <w:sz w:val="20"/>
          <w:szCs w:val="20"/>
        </w:rPr>
      </w:r>
      <w:r w:rsidR="00B9527C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040566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040566" w:rsidRPr="00AC15FA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040566" w:rsidRPr="00AC15FA">
        <w:rPr>
          <w:b/>
          <w:bCs/>
          <w:sz w:val="20"/>
          <w:szCs w:val="20"/>
        </w:rPr>
        <w:instrText xml:space="preserve"> FORMCHECKBOX </w:instrText>
      </w:r>
      <w:r w:rsidR="00040566" w:rsidRPr="00AC15FA">
        <w:rPr>
          <w:b/>
          <w:bCs/>
          <w:sz w:val="20"/>
          <w:szCs w:val="20"/>
        </w:rPr>
      </w:r>
      <w:r w:rsidR="00040566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</w:p>
    <w:p w:rsidR="00E2547C" w:rsidRPr="00AC15FA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Splnění cílů práce</w:t>
      </w:r>
      <w:r w:rsidRPr="00AC15FA">
        <w:rPr>
          <w:sz w:val="20"/>
          <w:szCs w:val="20"/>
        </w:rPr>
        <w:tab/>
      </w:r>
      <w:r w:rsidR="00B9527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B9527C">
        <w:rPr>
          <w:b/>
          <w:bCs/>
          <w:sz w:val="20"/>
          <w:szCs w:val="20"/>
        </w:rPr>
        <w:instrText xml:space="preserve"> FORMCHECKBOX </w:instrText>
      </w:r>
      <w:r w:rsidR="00B9527C">
        <w:rPr>
          <w:b/>
          <w:bCs/>
          <w:sz w:val="20"/>
          <w:szCs w:val="20"/>
        </w:rPr>
      </w:r>
      <w:r w:rsidR="00B9527C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B9527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9527C">
        <w:rPr>
          <w:b/>
          <w:bCs/>
          <w:sz w:val="20"/>
          <w:szCs w:val="20"/>
        </w:rPr>
        <w:instrText xml:space="preserve"> FORMCHECKBOX </w:instrText>
      </w:r>
      <w:r w:rsidR="00B9527C">
        <w:rPr>
          <w:b/>
          <w:bCs/>
          <w:sz w:val="20"/>
          <w:szCs w:val="20"/>
        </w:rPr>
      </w:r>
      <w:r w:rsidR="00B9527C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</w:p>
    <w:p w:rsidR="00E2547C" w:rsidRPr="00AC15FA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Formální zpracování práce</w:t>
      </w:r>
      <w:r w:rsidRPr="00AC15FA">
        <w:rPr>
          <w:sz w:val="20"/>
          <w:szCs w:val="20"/>
        </w:rPr>
        <w:tab/>
      </w:r>
      <w:r w:rsidR="00040566" w:rsidRPr="00AC15FA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040566" w:rsidRPr="00AC15FA">
        <w:rPr>
          <w:b/>
          <w:bCs/>
          <w:sz w:val="20"/>
          <w:szCs w:val="20"/>
        </w:rPr>
        <w:instrText xml:space="preserve"> FORMCHECKBOX </w:instrText>
      </w:r>
      <w:r w:rsidR="00040566" w:rsidRPr="00AC15FA">
        <w:rPr>
          <w:b/>
          <w:bCs/>
          <w:sz w:val="20"/>
          <w:szCs w:val="20"/>
        </w:rPr>
      </w:r>
      <w:r w:rsidR="00040566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</w:p>
    <w:p w:rsidR="00E2547C" w:rsidRPr="00AC15FA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Originalita zvoleného tématu a jeho zpracování</w:t>
      </w:r>
      <w:r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B9527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9527C">
        <w:rPr>
          <w:b/>
          <w:bCs/>
          <w:sz w:val="20"/>
          <w:szCs w:val="20"/>
        </w:rPr>
        <w:instrText xml:space="preserve"> FORMCHECKBOX </w:instrText>
      </w:r>
      <w:r w:rsidR="00B9527C">
        <w:rPr>
          <w:b/>
          <w:bCs/>
          <w:sz w:val="20"/>
          <w:szCs w:val="20"/>
        </w:rPr>
      </w:r>
      <w:r w:rsidR="00B9527C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B9527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B9527C">
        <w:rPr>
          <w:b/>
          <w:bCs/>
          <w:sz w:val="20"/>
          <w:szCs w:val="20"/>
        </w:rPr>
        <w:instrText xml:space="preserve"> FORMCHECKBOX </w:instrText>
      </w:r>
      <w:r w:rsidR="00B9527C">
        <w:rPr>
          <w:b/>
          <w:bCs/>
          <w:sz w:val="20"/>
          <w:szCs w:val="20"/>
        </w:rPr>
      </w:r>
      <w:r w:rsidR="00B9527C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</w:p>
    <w:p w:rsidR="00E2547C" w:rsidRPr="00AC15FA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Odborný přínos práce (pro teorii, pro praxi)</w:t>
      </w:r>
      <w:r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040566" w:rsidRPr="00AC15FA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040566" w:rsidRPr="00AC15FA">
        <w:rPr>
          <w:b/>
          <w:bCs/>
          <w:sz w:val="20"/>
          <w:szCs w:val="20"/>
        </w:rPr>
        <w:instrText xml:space="preserve"> FORMCHECKBOX </w:instrText>
      </w:r>
      <w:r w:rsidR="00040566" w:rsidRPr="00AC15FA">
        <w:rPr>
          <w:b/>
          <w:bCs/>
          <w:sz w:val="20"/>
          <w:szCs w:val="20"/>
        </w:rPr>
      </w:r>
      <w:r w:rsidR="00040566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</w:p>
    <w:p w:rsidR="00E2547C" w:rsidRPr="00AC15FA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Grafická stránka práce</w:t>
      </w:r>
      <w:r w:rsidRPr="00AC15FA">
        <w:rPr>
          <w:sz w:val="20"/>
          <w:szCs w:val="20"/>
        </w:rPr>
        <w:tab/>
      </w:r>
      <w:r w:rsidR="00040566" w:rsidRPr="00AC15FA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040566" w:rsidRPr="00AC15FA">
        <w:rPr>
          <w:b/>
          <w:bCs/>
          <w:sz w:val="20"/>
          <w:szCs w:val="20"/>
        </w:rPr>
        <w:instrText xml:space="preserve"> FORMCHECKBOX </w:instrText>
      </w:r>
      <w:r w:rsidR="00040566" w:rsidRPr="00AC15FA">
        <w:rPr>
          <w:b/>
          <w:bCs/>
          <w:sz w:val="20"/>
          <w:szCs w:val="20"/>
        </w:rPr>
      </w:r>
      <w:r w:rsidR="00040566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</w:p>
    <w:p w:rsidR="00E2547C" w:rsidRPr="00AC15FA" w:rsidRDefault="00E2547C" w:rsidP="00E2547C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Celkový dojem z práce</w:t>
      </w:r>
      <w:r w:rsidRPr="00AC15FA">
        <w:rPr>
          <w:sz w:val="20"/>
          <w:szCs w:val="20"/>
        </w:rPr>
        <w:tab/>
      </w:r>
      <w:r w:rsidR="00B9527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B9527C">
        <w:rPr>
          <w:b/>
          <w:bCs/>
          <w:sz w:val="20"/>
          <w:szCs w:val="20"/>
        </w:rPr>
        <w:instrText xml:space="preserve"> FORMCHECKBOX </w:instrText>
      </w:r>
      <w:r w:rsidR="00B9527C">
        <w:rPr>
          <w:b/>
          <w:bCs/>
          <w:sz w:val="20"/>
          <w:szCs w:val="20"/>
        </w:rPr>
      </w:r>
      <w:r w:rsidR="00B9527C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B9527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9527C">
        <w:rPr>
          <w:b/>
          <w:bCs/>
          <w:sz w:val="20"/>
          <w:szCs w:val="20"/>
        </w:rPr>
        <w:instrText xml:space="preserve"> FORMCHECKBOX </w:instrText>
      </w:r>
      <w:r w:rsidR="00B9527C">
        <w:rPr>
          <w:b/>
          <w:bCs/>
          <w:sz w:val="20"/>
          <w:szCs w:val="20"/>
        </w:rPr>
      </w:r>
      <w:r w:rsidR="00B9527C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  <w:r w:rsidR="00E02BB7" w:rsidRPr="00AC15FA">
        <w:rPr>
          <w:sz w:val="20"/>
          <w:szCs w:val="20"/>
        </w:rPr>
        <w:tab/>
      </w:r>
      <w:r w:rsidR="00E02BB7"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AC15FA">
        <w:rPr>
          <w:b/>
          <w:bCs/>
          <w:sz w:val="20"/>
          <w:szCs w:val="20"/>
        </w:rPr>
        <w:instrText xml:space="preserve"> FORMCHECKBOX </w:instrText>
      </w:r>
      <w:r w:rsidR="00E02BB7" w:rsidRPr="00AC15FA">
        <w:rPr>
          <w:b/>
          <w:bCs/>
          <w:sz w:val="20"/>
          <w:szCs w:val="20"/>
        </w:rPr>
      </w:r>
      <w:r w:rsidR="00E02BB7" w:rsidRPr="00AC15FA">
        <w:rPr>
          <w:b/>
          <w:bCs/>
          <w:sz w:val="20"/>
          <w:szCs w:val="20"/>
        </w:rPr>
        <w:fldChar w:fldCharType="end"/>
      </w:r>
    </w:p>
    <w:p w:rsidR="00230559" w:rsidRPr="00AC15FA" w:rsidRDefault="00230559" w:rsidP="00230559">
      <w:pPr>
        <w:rPr>
          <w:sz w:val="20"/>
          <w:szCs w:val="20"/>
        </w:rPr>
      </w:pPr>
    </w:p>
    <w:p w:rsidR="00E2547C" w:rsidRPr="00AC15FA" w:rsidRDefault="00E2547C" w:rsidP="00AD41EF">
      <w:pPr>
        <w:jc w:val="both"/>
        <w:rPr>
          <w:sz w:val="20"/>
          <w:szCs w:val="20"/>
        </w:rPr>
      </w:pPr>
      <w:r w:rsidRPr="00AC15FA">
        <w:rPr>
          <w:sz w:val="20"/>
          <w:szCs w:val="20"/>
        </w:rPr>
        <w:t xml:space="preserve">Vzhledem k uvedeným skutečnostem  </w:t>
      </w:r>
      <w:bookmarkStart w:id="4" w:name="Text7"/>
      <w:r w:rsidR="00AD41EF" w:rsidRPr="00AC15FA"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AD41EF" w:rsidRPr="00AC15FA">
        <w:rPr>
          <w:b/>
          <w:sz w:val="20"/>
          <w:szCs w:val="20"/>
        </w:rPr>
        <w:instrText xml:space="preserve"> FORMTEXT </w:instrText>
      </w:r>
      <w:r w:rsidR="00AD41EF" w:rsidRPr="00AC15FA">
        <w:rPr>
          <w:b/>
          <w:sz w:val="20"/>
          <w:szCs w:val="20"/>
        </w:rPr>
      </w:r>
      <w:r w:rsidR="00AD41EF" w:rsidRPr="00AC15FA">
        <w:rPr>
          <w:b/>
          <w:sz w:val="20"/>
          <w:szCs w:val="20"/>
        </w:rPr>
        <w:fldChar w:fldCharType="separate"/>
      </w:r>
      <w:r w:rsidR="00AD41EF" w:rsidRPr="00AC15FA">
        <w:rPr>
          <w:b/>
          <w:noProof/>
          <w:sz w:val="20"/>
          <w:szCs w:val="20"/>
        </w:rPr>
        <w:t>doporučuji</w:t>
      </w:r>
      <w:r w:rsidR="00AD41EF" w:rsidRPr="00AC15FA">
        <w:rPr>
          <w:b/>
          <w:sz w:val="20"/>
          <w:szCs w:val="20"/>
        </w:rPr>
        <w:fldChar w:fldCharType="end"/>
      </w:r>
      <w:bookmarkEnd w:id="4"/>
      <w:r w:rsidRPr="00AC15FA">
        <w:rPr>
          <w:sz w:val="20"/>
          <w:szCs w:val="20"/>
        </w:rPr>
        <w:t xml:space="preserve">  předloženou práci k obhajobě před státní komisí.</w:t>
      </w:r>
    </w:p>
    <w:p w:rsidR="00E2547C" w:rsidRPr="00AC15FA" w:rsidRDefault="00E2547C" w:rsidP="00E02BB7">
      <w:pPr>
        <w:tabs>
          <w:tab w:val="left" w:pos="5245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Navrhuji klasifikovat práci klasifikačním stupněm:</w:t>
      </w:r>
      <w:r w:rsidR="000D6643" w:rsidRPr="00AC15FA">
        <w:rPr>
          <w:sz w:val="20"/>
          <w:szCs w:val="20"/>
        </w:rPr>
        <w:tab/>
      </w:r>
      <w:r w:rsidR="00B9527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B9527C">
        <w:rPr>
          <w:b/>
          <w:bCs/>
          <w:sz w:val="20"/>
          <w:szCs w:val="20"/>
        </w:rPr>
        <w:instrText xml:space="preserve"> FORMCHECKBOX </w:instrText>
      </w:r>
      <w:r w:rsidR="00B9527C">
        <w:rPr>
          <w:b/>
          <w:bCs/>
          <w:sz w:val="20"/>
          <w:szCs w:val="20"/>
        </w:rPr>
      </w:r>
      <w:r w:rsidR="00B9527C">
        <w:rPr>
          <w:b/>
          <w:bCs/>
          <w:sz w:val="20"/>
          <w:szCs w:val="20"/>
        </w:rPr>
        <w:fldChar w:fldCharType="end"/>
      </w:r>
      <w:r w:rsidR="00E02BB7" w:rsidRPr="00AC15FA">
        <w:rPr>
          <w:b/>
          <w:bCs/>
          <w:sz w:val="20"/>
          <w:szCs w:val="20"/>
        </w:rPr>
        <w:t xml:space="preserve"> </w:t>
      </w:r>
      <w:r w:rsidRPr="00AC15FA">
        <w:rPr>
          <w:sz w:val="20"/>
          <w:szCs w:val="20"/>
        </w:rPr>
        <w:t>výborně</w:t>
      </w:r>
    </w:p>
    <w:p w:rsidR="00E2547C" w:rsidRPr="00AC15FA" w:rsidRDefault="00E02BB7" w:rsidP="00E02BB7">
      <w:pPr>
        <w:tabs>
          <w:tab w:val="left" w:pos="6839"/>
        </w:tabs>
        <w:spacing w:line="200" w:lineRule="atLeast"/>
        <w:ind w:left="5245"/>
        <w:rPr>
          <w:sz w:val="20"/>
          <w:szCs w:val="20"/>
        </w:rPr>
      </w:pPr>
      <w:r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AC15FA">
        <w:rPr>
          <w:b/>
          <w:bCs/>
          <w:sz w:val="20"/>
          <w:szCs w:val="20"/>
        </w:rPr>
        <w:instrText xml:space="preserve"> FORMCHECKBOX </w:instrText>
      </w:r>
      <w:r w:rsidRPr="00AC15FA">
        <w:rPr>
          <w:b/>
          <w:bCs/>
          <w:sz w:val="20"/>
          <w:szCs w:val="20"/>
        </w:rPr>
      </w:r>
      <w:r w:rsidRPr="00AC15FA">
        <w:rPr>
          <w:b/>
          <w:bCs/>
          <w:sz w:val="20"/>
          <w:szCs w:val="20"/>
        </w:rPr>
        <w:fldChar w:fldCharType="end"/>
      </w:r>
      <w:r w:rsidRPr="00AC15FA">
        <w:rPr>
          <w:b/>
          <w:bCs/>
          <w:sz w:val="20"/>
          <w:szCs w:val="20"/>
        </w:rPr>
        <w:t xml:space="preserve"> </w:t>
      </w:r>
      <w:r w:rsidR="00E2547C" w:rsidRPr="00AC15FA">
        <w:rPr>
          <w:sz w:val="20"/>
          <w:szCs w:val="20"/>
        </w:rPr>
        <w:t>velmi dobře</w:t>
      </w:r>
    </w:p>
    <w:p w:rsidR="00E2547C" w:rsidRPr="00AC15FA" w:rsidRDefault="00B9527C" w:rsidP="00E02BB7">
      <w:pPr>
        <w:tabs>
          <w:tab w:val="left" w:pos="6840"/>
        </w:tabs>
        <w:spacing w:line="200" w:lineRule="atLeast"/>
        <w:ind w:left="5245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end"/>
      </w:r>
      <w:r w:rsidR="00E02BB7" w:rsidRPr="00AC15FA">
        <w:rPr>
          <w:b/>
          <w:bCs/>
          <w:sz w:val="20"/>
          <w:szCs w:val="20"/>
        </w:rPr>
        <w:t xml:space="preserve"> </w:t>
      </w:r>
      <w:r w:rsidR="00E2547C" w:rsidRPr="00AC15FA">
        <w:rPr>
          <w:sz w:val="20"/>
          <w:szCs w:val="20"/>
        </w:rPr>
        <w:t>dobře</w:t>
      </w:r>
      <w:bookmarkStart w:id="5" w:name="_GoBack"/>
      <w:bookmarkEnd w:id="5"/>
    </w:p>
    <w:p w:rsidR="00E2547C" w:rsidRPr="00AC15FA" w:rsidRDefault="00E02BB7" w:rsidP="000D6643">
      <w:pPr>
        <w:tabs>
          <w:tab w:val="left" w:pos="6840"/>
        </w:tabs>
        <w:spacing w:line="200" w:lineRule="atLeast"/>
        <w:ind w:left="5245"/>
        <w:rPr>
          <w:sz w:val="20"/>
          <w:szCs w:val="20"/>
        </w:rPr>
      </w:pPr>
      <w:r w:rsidRPr="00AC15FA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AC15FA">
        <w:rPr>
          <w:b/>
          <w:bCs/>
          <w:sz w:val="20"/>
          <w:szCs w:val="20"/>
        </w:rPr>
        <w:instrText xml:space="preserve"> FORMCHECKBOX </w:instrText>
      </w:r>
      <w:r w:rsidRPr="00AC15FA">
        <w:rPr>
          <w:b/>
          <w:bCs/>
          <w:sz w:val="20"/>
          <w:szCs w:val="20"/>
        </w:rPr>
      </w:r>
      <w:r w:rsidRPr="00AC15FA">
        <w:rPr>
          <w:b/>
          <w:bCs/>
          <w:sz w:val="20"/>
          <w:szCs w:val="20"/>
        </w:rPr>
        <w:fldChar w:fldCharType="end"/>
      </w:r>
      <w:r w:rsidRPr="00AC15FA">
        <w:rPr>
          <w:b/>
          <w:bCs/>
          <w:sz w:val="20"/>
          <w:szCs w:val="20"/>
        </w:rPr>
        <w:t xml:space="preserve"> </w:t>
      </w:r>
      <w:r w:rsidR="00E2547C" w:rsidRPr="00AC15FA">
        <w:rPr>
          <w:sz w:val="20"/>
          <w:szCs w:val="20"/>
        </w:rPr>
        <w:t>nevyhovující</w:t>
      </w:r>
    </w:p>
    <w:p w:rsidR="00E2547C" w:rsidRPr="00AC15FA" w:rsidRDefault="00E2547C" w:rsidP="000D6643">
      <w:pPr>
        <w:tabs>
          <w:tab w:val="left" w:pos="6840"/>
        </w:tabs>
        <w:spacing w:line="200" w:lineRule="atLeast"/>
        <w:rPr>
          <w:b/>
          <w:sz w:val="20"/>
          <w:szCs w:val="20"/>
        </w:rPr>
      </w:pPr>
      <w:r w:rsidRPr="00AC15FA">
        <w:rPr>
          <w:b/>
          <w:sz w:val="20"/>
          <w:szCs w:val="20"/>
        </w:rPr>
        <w:t>Stručné zdůvodnění navrhovaného klasifikačního stupně:</w:t>
      </w:r>
    </w:p>
    <w:p w:rsidR="00E2547C" w:rsidRPr="00AC15FA" w:rsidRDefault="00AC15FA" w:rsidP="008959C1">
      <w:pPr>
        <w:tabs>
          <w:tab w:val="left" w:pos="6840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Teoretická část předložené BP je nadstandardní především svým obsahem. Autor propojuje prvky vývojové psychologie s biologickým </w:t>
      </w:r>
      <w:r w:rsidR="008959C1">
        <w:rPr>
          <w:sz w:val="20"/>
          <w:szCs w:val="20"/>
        </w:rPr>
        <w:t>zráním</w:t>
      </w:r>
      <w:r>
        <w:rPr>
          <w:sz w:val="20"/>
          <w:szCs w:val="20"/>
        </w:rPr>
        <w:t xml:space="preserve"> a </w:t>
      </w:r>
      <w:r w:rsidR="008959C1">
        <w:rPr>
          <w:sz w:val="20"/>
          <w:szCs w:val="20"/>
        </w:rPr>
        <w:t xml:space="preserve">rozvojem motoriky. Cíle, úkoly a hypotézy stanoveny bez výhrad, metodologie představena věcně a přehledně. Zpracování a prezentace výsledků, včetně zpracování dotazníků, na vysoké úrovni. V diskuzi autor </w:t>
      </w:r>
      <w:r w:rsidR="00C923C8">
        <w:rPr>
          <w:sz w:val="20"/>
          <w:szCs w:val="20"/>
        </w:rPr>
        <w:t xml:space="preserve">na základě získaných dat již částečně interpretuje některé naměřené hodnoty, přičemž v závěru potom celý projekt společně s doporučeními do praxe shrnuje. Autor velmi dobře pracuje s rešeršemi (citacemi) odborné literatury. </w:t>
      </w:r>
      <w:r w:rsidR="00C5277E">
        <w:rPr>
          <w:sz w:val="20"/>
          <w:szCs w:val="20"/>
        </w:rPr>
        <w:t xml:space="preserve">Obě hypotézy potvrzeny. Literatura v dostatečném rozsahu, zahraniční zdroje zastoupeny. BP formálně vyhovuje. Kontrola plagiátorství bez výhrad.   </w:t>
      </w:r>
      <w:r w:rsidR="00C923C8">
        <w:rPr>
          <w:sz w:val="20"/>
          <w:szCs w:val="20"/>
        </w:rPr>
        <w:t xml:space="preserve"> </w:t>
      </w:r>
    </w:p>
    <w:p w:rsidR="00C5277E" w:rsidRDefault="00C5277E" w:rsidP="000D6643">
      <w:pPr>
        <w:tabs>
          <w:tab w:val="left" w:pos="6840"/>
        </w:tabs>
        <w:spacing w:line="200" w:lineRule="atLeast"/>
        <w:rPr>
          <w:b/>
          <w:sz w:val="20"/>
          <w:szCs w:val="20"/>
        </w:rPr>
      </w:pPr>
    </w:p>
    <w:p w:rsidR="00E2547C" w:rsidRPr="00AC15FA" w:rsidRDefault="000D6643" w:rsidP="000D6643">
      <w:pPr>
        <w:tabs>
          <w:tab w:val="left" w:pos="6840"/>
        </w:tabs>
        <w:spacing w:line="200" w:lineRule="atLeast"/>
        <w:rPr>
          <w:b/>
          <w:sz w:val="20"/>
          <w:szCs w:val="20"/>
        </w:rPr>
      </w:pPr>
      <w:r w:rsidRPr="00AC15FA">
        <w:rPr>
          <w:b/>
          <w:sz w:val="20"/>
          <w:szCs w:val="20"/>
        </w:rPr>
        <w:t>O</w:t>
      </w:r>
      <w:r w:rsidR="00E2547C" w:rsidRPr="00AC15FA">
        <w:rPr>
          <w:b/>
          <w:sz w:val="20"/>
          <w:szCs w:val="20"/>
        </w:rPr>
        <w:t>tázky a připomínky k bližšímu vysvětlení při obhajobě:</w:t>
      </w:r>
    </w:p>
    <w:p w:rsidR="00285356" w:rsidRDefault="00C5277E" w:rsidP="00285356">
      <w:pPr>
        <w:tabs>
          <w:tab w:val="left" w:pos="567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--</w:t>
      </w:r>
    </w:p>
    <w:p w:rsidR="00C5277E" w:rsidRPr="00AC15FA" w:rsidRDefault="00C5277E" w:rsidP="00285356">
      <w:pPr>
        <w:tabs>
          <w:tab w:val="left" w:pos="567"/>
        </w:tabs>
        <w:spacing w:line="200" w:lineRule="atLeast"/>
        <w:jc w:val="both"/>
        <w:rPr>
          <w:sz w:val="20"/>
          <w:szCs w:val="20"/>
        </w:rPr>
      </w:pPr>
    </w:p>
    <w:p w:rsidR="00E2547C" w:rsidRPr="00AC15FA" w:rsidRDefault="00E2547C" w:rsidP="00D8403E">
      <w:pPr>
        <w:tabs>
          <w:tab w:val="left" w:pos="5760"/>
        </w:tabs>
        <w:spacing w:line="200" w:lineRule="atLeast"/>
        <w:rPr>
          <w:sz w:val="20"/>
          <w:szCs w:val="20"/>
        </w:rPr>
      </w:pPr>
      <w:r w:rsidRPr="00AC15FA">
        <w:rPr>
          <w:sz w:val="20"/>
          <w:szCs w:val="20"/>
        </w:rPr>
        <w:t>V Plzni, dne</w:t>
      </w:r>
      <w:r w:rsidR="00C5277E">
        <w:rPr>
          <w:sz w:val="20"/>
          <w:szCs w:val="20"/>
        </w:rPr>
        <w:t xml:space="preserve"> </w:t>
      </w:r>
      <w:proofErr w:type="gramStart"/>
      <w:r w:rsidR="00C5277E">
        <w:rPr>
          <w:sz w:val="20"/>
          <w:szCs w:val="20"/>
        </w:rPr>
        <w:t>29.8.2023</w:t>
      </w:r>
      <w:proofErr w:type="gramEnd"/>
      <w:r w:rsidRPr="00AC15FA">
        <w:rPr>
          <w:sz w:val="20"/>
          <w:szCs w:val="20"/>
        </w:rPr>
        <w:tab/>
        <w:t>…………………………..</w:t>
      </w:r>
    </w:p>
    <w:p w:rsidR="00E2547C" w:rsidRPr="00AC15FA" w:rsidRDefault="00E2547C">
      <w:pPr>
        <w:tabs>
          <w:tab w:val="left" w:pos="5940"/>
        </w:tabs>
        <w:spacing w:line="200" w:lineRule="atLeast"/>
        <w:ind w:left="357"/>
        <w:rPr>
          <w:sz w:val="20"/>
          <w:szCs w:val="20"/>
        </w:rPr>
      </w:pPr>
      <w:r w:rsidRPr="00AC15FA">
        <w:rPr>
          <w:sz w:val="20"/>
          <w:szCs w:val="20"/>
        </w:rPr>
        <w:tab/>
        <w:t>podpis oponenta práce</w:t>
      </w:r>
    </w:p>
    <w:sectPr w:rsidR="00E2547C" w:rsidRPr="00AC15FA" w:rsidSect="00D43AD7">
      <w:headerReference w:type="default" r:id="rId7"/>
      <w:footnotePr>
        <w:pos w:val="beneathText"/>
      </w:footnotePr>
      <w:pgSz w:w="11905" w:h="16837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27" w:rsidRDefault="00E47B27">
      <w:r>
        <w:separator/>
      </w:r>
    </w:p>
  </w:endnote>
  <w:endnote w:type="continuationSeparator" w:id="0">
    <w:p w:rsidR="00E47B27" w:rsidRDefault="00E4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27" w:rsidRDefault="00E47B27">
      <w:r>
        <w:separator/>
      </w:r>
    </w:p>
  </w:footnote>
  <w:footnote w:type="continuationSeparator" w:id="0">
    <w:p w:rsidR="00E47B27" w:rsidRDefault="00E4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08" w:rsidRDefault="00296A8E" w:rsidP="00CA080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746250" cy="918210"/>
          <wp:effectExtent l="0" t="0" r="0" b="0"/>
          <wp:wrapTight wrapText="bothSides">
            <wp:wrapPolygon edited="0">
              <wp:start x="0" y="0"/>
              <wp:lineTo x="0" y="21062"/>
              <wp:lineTo x="21443" y="21062"/>
              <wp:lineTo x="21443" y="0"/>
              <wp:lineTo x="0" y="0"/>
            </wp:wrapPolygon>
          </wp:wrapTight>
          <wp:docPr id="2" name="obrázek 2" descr="FP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808" w:rsidRDefault="00AC15FA" w:rsidP="00CA0808">
    <w:pPr>
      <w:pStyle w:val="Zhlav"/>
      <w:jc w:val="right"/>
    </w:pPr>
    <w:r>
      <w:t>Centrum tělesné výchovy a sportu</w:t>
    </w:r>
  </w:p>
  <w:p w:rsidR="00CA0808" w:rsidRDefault="00CA0808" w:rsidP="00CA0808">
    <w:pPr>
      <w:pStyle w:val="Zhlav"/>
      <w:jc w:val="right"/>
    </w:pPr>
    <w:r w:rsidRPr="008E6347">
      <w:rPr>
        <w:bCs/>
      </w:rPr>
      <w:t>F</w:t>
    </w:r>
    <w:r w:rsidRPr="008E6347">
      <w:t>akulta pedagogická Západočeské univerzity</w:t>
    </w:r>
  </w:p>
  <w:p w:rsidR="00CA0808" w:rsidRDefault="00CA0808" w:rsidP="00CA0808">
    <w:pPr>
      <w:pStyle w:val="Zhlav"/>
      <w:jc w:val="right"/>
    </w:pPr>
    <w:r>
      <w:t>Klatovská 51, 30100 Plzeň</w:t>
    </w:r>
  </w:p>
  <w:p w:rsidR="00CA0808" w:rsidRDefault="00CA0808" w:rsidP="00CA0808">
    <w:pPr>
      <w:pStyle w:val="Zhlav"/>
      <w:jc w:val="right"/>
    </w:pPr>
  </w:p>
  <w:p w:rsidR="00E2547C" w:rsidRPr="00CA0808" w:rsidRDefault="00E2547C" w:rsidP="00CA08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5B20F9"/>
    <w:multiLevelType w:val="hybridMultilevel"/>
    <w:tmpl w:val="48B82C7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59"/>
    <w:rsid w:val="00002471"/>
    <w:rsid w:val="00040566"/>
    <w:rsid w:val="000D6643"/>
    <w:rsid w:val="001171F0"/>
    <w:rsid w:val="00193450"/>
    <w:rsid w:val="001A0229"/>
    <w:rsid w:val="001A43AA"/>
    <w:rsid w:val="00230559"/>
    <w:rsid w:val="0026346B"/>
    <w:rsid w:val="00263823"/>
    <w:rsid w:val="00285356"/>
    <w:rsid w:val="00296A8E"/>
    <w:rsid w:val="002A0818"/>
    <w:rsid w:val="002B6EF1"/>
    <w:rsid w:val="00323148"/>
    <w:rsid w:val="003B3A8F"/>
    <w:rsid w:val="003F06BD"/>
    <w:rsid w:val="004E79E1"/>
    <w:rsid w:val="005C0BF4"/>
    <w:rsid w:val="005F31E3"/>
    <w:rsid w:val="006914A7"/>
    <w:rsid w:val="007B6190"/>
    <w:rsid w:val="007D6498"/>
    <w:rsid w:val="008959C1"/>
    <w:rsid w:val="00936AC6"/>
    <w:rsid w:val="009A0ADA"/>
    <w:rsid w:val="009E4CAC"/>
    <w:rsid w:val="009F57BF"/>
    <w:rsid w:val="00A44472"/>
    <w:rsid w:val="00AC15FA"/>
    <w:rsid w:val="00AD41EF"/>
    <w:rsid w:val="00B9527C"/>
    <w:rsid w:val="00C5277E"/>
    <w:rsid w:val="00C923C8"/>
    <w:rsid w:val="00CA0808"/>
    <w:rsid w:val="00CC75A5"/>
    <w:rsid w:val="00D43AD7"/>
    <w:rsid w:val="00D8403E"/>
    <w:rsid w:val="00DD049F"/>
    <w:rsid w:val="00E02BB7"/>
    <w:rsid w:val="00E251A0"/>
    <w:rsid w:val="00E2547C"/>
    <w:rsid w:val="00E47B27"/>
    <w:rsid w:val="00EB2EA9"/>
    <w:rsid w:val="00F10449"/>
    <w:rsid w:val="00FB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1E0C3"/>
  <w15:chartTrackingRefBased/>
  <w15:docId w15:val="{EC4D929F-49BF-42D6-B83E-C20482C9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ZhlavChar">
    <w:name w:val="Záhlaví Char"/>
    <w:link w:val="Zhlav"/>
    <w:rsid w:val="00CA08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Student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cp:lastModifiedBy>salcman</cp:lastModifiedBy>
  <cp:revision>4</cp:revision>
  <cp:lastPrinted>2008-05-18T13:18:00Z</cp:lastPrinted>
  <dcterms:created xsi:type="dcterms:W3CDTF">2023-08-29T15:10:00Z</dcterms:created>
  <dcterms:modified xsi:type="dcterms:W3CDTF">2023-08-29T15:18:00Z</dcterms:modified>
</cp:coreProperties>
</file>