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0316E9" w14:textId="77777777" w:rsidR="00E2547C" w:rsidRDefault="008B6AE8">
      <w:pPr>
        <w:pStyle w:val="Nadpis1"/>
        <w:tabs>
          <w:tab w:val="left" w:pos="0"/>
        </w:tabs>
        <w:spacing w:line="200" w:lineRule="atLeast"/>
      </w:pPr>
      <w:r>
        <w:t>OPONENTSKÝ POSUDEK</w:t>
      </w:r>
      <w:r w:rsidR="00E2547C">
        <w:t xml:space="preserve"> </w:t>
      </w:r>
      <w:r w:rsidR="00F10449"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F10449">
        <w:instrText xml:space="preserve"> FORMTEXT </w:instrText>
      </w:r>
      <w:r w:rsidR="00F10449">
        <w:fldChar w:fldCharType="separate"/>
      </w:r>
      <w:r w:rsidR="00424008">
        <w:rPr>
          <w:noProof/>
        </w:rPr>
        <w:t>BAKALÁŘSKÉ</w:t>
      </w:r>
      <w:r w:rsidR="00F10449">
        <w:fldChar w:fldCharType="end"/>
      </w:r>
      <w:bookmarkEnd w:id="0"/>
      <w:r w:rsidR="00F10449">
        <w:t xml:space="preserve"> </w:t>
      </w:r>
      <w:r w:rsidR="00E2547C">
        <w:t>PRÁCE</w:t>
      </w:r>
    </w:p>
    <w:p w14:paraId="4192DC09" w14:textId="77777777" w:rsidR="00E2547C" w:rsidRDefault="00E2547C">
      <w:pPr>
        <w:spacing w:line="200" w:lineRule="atLeast"/>
        <w:jc w:val="right"/>
      </w:pPr>
      <w:r>
        <w:t xml:space="preserve">Akademický rok </w:t>
      </w:r>
      <w:r w:rsidR="00285356"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285356">
        <w:instrText xml:space="preserve"> FORMTEXT </w:instrText>
      </w:r>
      <w:r w:rsidR="00285356">
        <w:fldChar w:fldCharType="separate"/>
      </w:r>
      <w:r w:rsidR="003B547F">
        <w:t>20</w:t>
      </w:r>
      <w:r w:rsidR="00D5645E">
        <w:t>2</w:t>
      </w:r>
      <w:r w:rsidR="00442320">
        <w:t>2</w:t>
      </w:r>
      <w:r w:rsidR="003B547F">
        <w:t>/20</w:t>
      </w:r>
      <w:r w:rsidR="00DB2C7A">
        <w:t>2</w:t>
      </w:r>
      <w:r w:rsidR="00442320">
        <w:t>3</w:t>
      </w:r>
      <w:r w:rsidR="00285356">
        <w:fldChar w:fldCharType="end"/>
      </w:r>
      <w:bookmarkEnd w:id="1"/>
    </w:p>
    <w:p w14:paraId="3A10149F" w14:textId="6C64620F" w:rsidR="00E2547C" w:rsidRDefault="00E2547C">
      <w:pPr>
        <w:spacing w:line="200" w:lineRule="atLeast"/>
        <w:rPr>
          <w:b/>
          <w:bCs/>
        </w:rPr>
      </w:pPr>
      <w:r>
        <w:rPr>
          <w:b/>
          <w:bCs/>
        </w:rPr>
        <w:t xml:space="preserve">Jméno studenta: </w:t>
      </w:r>
      <w:r w:rsidR="000D6643">
        <w:rPr>
          <w:b/>
          <w:bCs/>
        </w:rPr>
        <w:tab/>
      </w:r>
      <w:r w:rsidR="000D6643">
        <w:rPr>
          <w:b/>
          <w:bCs/>
        </w:rPr>
        <w:tab/>
      </w:r>
      <w:bookmarkStart w:id="2" w:name="Text4"/>
      <w:r w:rsidR="000D6643">
        <w:rPr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D6643">
        <w:rPr>
          <w:b/>
          <w:bCs/>
        </w:rPr>
        <w:instrText xml:space="preserve"> FORMTEXT </w:instrText>
      </w:r>
      <w:r w:rsidR="000D6643">
        <w:rPr>
          <w:b/>
          <w:bCs/>
        </w:rPr>
      </w:r>
      <w:r w:rsidR="000D6643">
        <w:rPr>
          <w:b/>
          <w:bCs/>
        </w:rPr>
        <w:fldChar w:fldCharType="separate"/>
      </w:r>
      <w:r w:rsidR="003E0977">
        <w:rPr>
          <w:b/>
          <w:bCs/>
        </w:rPr>
        <w:t>Natálie Mirtlová</w:t>
      </w:r>
      <w:r w:rsidR="000D6643">
        <w:rPr>
          <w:b/>
          <w:bCs/>
        </w:rPr>
        <w:fldChar w:fldCharType="end"/>
      </w:r>
      <w:bookmarkEnd w:id="2"/>
    </w:p>
    <w:p w14:paraId="15F3D8F4" w14:textId="77777777" w:rsidR="00E2547C" w:rsidRDefault="00E2547C">
      <w:pPr>
        <w:spacing w:line="200" w:lineRule="atLeast"/>
        <w:rPr>
          <w:b/>
          <w:bCs/>
        </w:rPr>
      </w:pPr>
      <w:r>
        <w:rPr>
          <w:b/>
          <w:bCs/>
        </w:rPr>
        <w:t xml:space="preserve">Studijní obor: </w:t>
      </w:r>
      <w:r>
        <w:rPr>
          <w:b/>
          <w:bCs/>
        </w:rPr>
        <w:tab/>
      </w:r>
      <w:r>
        <w:rPr>
          <w:b/>
          <w:bCs/>
        </w:rPr>
        <w:tab/>
      </w:r>
      <w:r w:rsidR="000D6643"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0D6643">
        <w:rPr>
          <w:b/>
          <w:bCs/>
        </w:rPr>
        <w:instrText xml:space="preserve"> FORMTEXT </w:instrText>
      </w:r>
      <w:r w:rsidR="000D6643">
        <w:rPr>
          <w:b/>
          <w:bCs/>
        </w:rPr>
      </w:r>
      <w:r w:rsidR="000D6643">
        <w:rPr>
          <w:b/>
          <w:bCs/>
        </w:rPr>
        <w:fldChar w:fldCharType="separate"/>
      </w:r>
      <w:r w:rsidR="00A73565" w:rsidRPr="00A73565">
        <w:rPr>
          <w:b/>
          <w:bCs/>
        </w:rPr>
        <w:t xml:space="preserve">Tělesná výchova </w:t>
      </w:r>
      <w:r w:rsidR="005A71F9">
        <w:rPr>
          <w:b/>
          <w:bCs/>
        </w:rPr>
        <w:t>a sport</w:t>
      </w:r>
      <w:r w:rsidR="000D6643">
        <w:rPr>
          <w:b/>
          <w:bCs/>
        </w:rPr>
        <w:fldChar w:fldCharType="end"/>
      </w:r>
      <w:bookmarkEnd w:id="3"/>
    </w:p>
    <w:p w14:paraId="46D6BD2A" w14:textId="7D92EBA9" w:rsidR="00E2547C" w:rsidRDefault="00E2547C" w:rsidP="005A71F9">
      <w:pPr>
        <w:spacing w:line="200" w:lineRule="atLeast"/>
        <w:ind w:left="2835" w:hanging="2835"/>
        <w:jc w:val="both"/>
        <w:rPr>
          <w:b/>
          <w:bCs/>
        </w:rPr>
      </w:pPr>
      <w:r>
        <w:rPr>
          <w:b/>
          <w:bCs/>
        </w:rPr>
        <w:t xml:space="preserve">Téma </w:t>
      </w:r>
      <w:r w:rsidR="00323148">
        <w:rPr>
          <w:b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323148">
        <w:rPr>
          <w:b/>
          <w:bCs/>
        </w:rPr>
        <w:instrText xml:space="preserve"> FORMTEXT </w:instrText>
      </w:r>
      <w:r w:rsidR="00323148">
        <w:rPr>
          <w:b/>
          <w:bCs/>
        </w:rPr>
      </w:r>
      <w:r w:rsidR="00323148">
        <w:rPr>
          <w:b/>
          <w:bCs/>
        </w:rPr>
        <w:fldChar w:fldCharType="separate"/>
      </w:r>
      <w:r w:rsidR="00A73565">
        <w:rPr>
          <w:b/>
          <w:bCs/>
          <w:noProof/>
        </w:rPr>
        <w:t>bakalářské</w:t>
      </w:r>
      <w:r w:rsidR="00323148">
        <w:rPr>
          <w:b/>
          <w:bCs/>
        </w:rPr>
        <w:fldChar w:fldCharType="end"/>
      </w:r>
      <w:bookmarkEnd w:id="4"/>
      <w:r w:rsidR="00323148">
        <w:rPr>
          <w:b/>
          <w:bCs/>
        </w:rPr>
        <w:t xml:space="preserve"> </w:t>
      </w:r>
      <w:r>
        <w:rPr>
          <w:b/>
          <w:bCs/>
        </w:rPr>
        <w:t xml:space="preserve">práce: </w:t>
      </w:r>
      <w:r>
        <w:rPr>
          <w:b/>
          <w:bCs/>
        </w:rPr>
        <w:tab/>
      </w:r>
      <w:r w:rsidR="000D6643">
        <w:rPr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0D6643">
        <w:rPr>
          <w:b/>
          <w:bCs/>
        </w:rPr>
        <w:instrText xml:space="preserve"> FORMTEXT </w:instrText>
      </w:r>
      <w:r w:rsidR="000D6643">
        <w:rPr>
          <w:b/>
          <w:bCs/>
        </w:rPr>
      </w:r>
      <w:r w:rsidR="000D6643">
        <w:rPr>
          <w:b/>
          <w:bCs/>
        </w:rPr>
        <w:fldChar w:fldCharType="separate"/>
      </w:r>
      <w:r w:rsidR="003E0977" w:rsidRPr="003E0977">
        <w:rPr>
          <w:b/>
          <w:bCs/>
        </w:rPr>
        <w:t>Motorické schopnosti a dovednosti u hráčů fotbalu v kategorii WU13 a U12</w:t>
      </w:r>
      <w:r w:rsidR="000D6643">
        <w:rPr>
          <w:b/>
          <w:bCs/>
        </w:rPr>
        <w:fldChar w:fldCharType="end"/>
      </w:r>
      <w:bookmarkEnd w:id="5"/>
    </w:p>
    <w:p w14:paraId="3723DAC3" w14:textId="77777777" w:rsidR="00E2547C" w:rsidRDefault="00E2547C" w:rsidP="00E02BB7">
      <w:pPr>
        <w:tabs>
          <w:tab w:val="left" w:pos="4320"/>
          <w:tab w:val="left" w:pos="4680"/>
        </w:tabs>
        <w:spacing w:line="200" w:lineRule="atLeast"/>
        <w:rPr>
          <w:b/>
          <w:bCs/>
        </w:rPr>
      </w:pPr>
      <w:r>
        <w:rPr>
          <w:b/>
          <w:bCs/>
        </w:rPr>
        <w:t xml:space="preserve">Typ </w:t>
      </w:r>
      <w:r w:rsidR="00193450">
        <w:rPr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193450">
        <w:rPr>
          <w:b/>
          <w:bCs/>
        </w:rPr>
        <w:instrText xml:space="preserve"> FORMTEXT </w:instrText>
      </w:r>
      <w:r w:rsidR="00193450">
        <w:rPr>
          <w:b/>
          <w:bCs/>
        </w:rPr>
      </w:r>
      <w:r w:rsidR="00193450">
        <w:rPr>
          <w:b/>
          <w:bCs/>
        </w:rPr>
        <w:fldChar w:fldCharType="separate"/>
      </w:r>
      <w:r w:rsidR="00A73565">
        <w:rPr>
          <w:b/>
          <w:bCs/>
          <w:noProof/>
        </w:rPr>
        <w:t>bakalářské</w:t>
      </w:r>
      <w:r w:rsidR="00193450">
        <w:rPr>
          <w:b/>
          <w:bCs/>
        </w:rPr>
        <w:fldChar w:fldCharType="end"/>
      </w:r>
      <w:bookmarkEnd w:id="6"/>
      <w:r>
        <w:rPr>
          <w:b/>
          <w:bCs/>
        </w:rPr>
        <w:t xml:space="preserve"> práce</w:t>
      </w:r>
      <w:r>
        <w:rPr>
          <w:b/>
          <w:bCs/>
        </w:rPr>
        <w:tab/>
      </w:r>
      <w:bookmarkStart w:id="7" w:name="Zaškrtávací1"/>
      <w:r w:rsidR="00E02BB7"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="00E02BB7">
        <w:rPr>
          <w:b/>
          <w:bCs/>
        </w:rPr>
        <w:fldChar w:fldCharType="end"/>
      </w:r>
      <w:bookmarkEnd w:id="7"/>
      <w:r>
        <w:rPr>
          <w:b/>
          <w:bCs/>
        </w:rPr>
        <w:tab/>
        <w:t>výzkumný</w:t>
      </w:r>
    </w:p>
    <w:p w14:paraId="758C30E5" w14:textId="022AF451" w:rsidR="00E2547C" w:rsidRDefault="00E02BB7" w:rsidP="00E02BB7">
      <w:pPr>
        <w:tabs>
          <w:tab w:val="left" w:pos="4320"/>
          <w:tab w:val="left" w:pos="4680"/>
        </w:tabs>
        <w:spacing w:line="200" w:lineRule="atLeast"/>
        <w:ind w:left="3540" w:firstLine="780"/>
        <w:rPr>
          <w:b/>
          <w:bCs/>
        </w:rPr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E2547C">
        <w:rPr>
          <w:b/>
          <w:bCs/>
        </w:rPr>
        <w:tab/>
        <w:t>metodický</w:t>
      </w:r>
    </w:p>
    <w:p w14:paraId="1E3CBB07" w14:textId="77777777" w:rsidR="00E2547C" w:rsidRDefault="00E02BB7" w:rsidP="00E02BB7">
      <w:pPr>
        <w:tabs>
          <w:tab w:val="left" w:pos="4320"/>
          <w:tab w:val="left" w:pos="4680"/>
        </w:tabs>
        <w:spacing w:line="200" w:lineRule="atLeast"/>
        <w:ind w:left="3540" w:firstLine="780"/>
        <w:rPr>
          <w:b/>
          <w:bCs/>
        </w:rPr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E2547C">
        <w:rPr>
          <w:b/>
          <w:bCs/>
        </w:rPr>
        <w:tab/>
        <w:t>výukové médium (videopořad apod.)</w:t>
      </w:r>
    </w:p>
    <w:p w14:paraId="1ADFBC82" w14:textId="77777777" w:rsidR="00E2547C" w:rsidRDefault="00E02BB7" w:rsidP="00E02BB7">
      <w:pPr>
        <w:tabs>
          <w:tab w:val="left" w:pos="4320"/>
          <w:tab w:val="left" w:pos="4680"/>
        </w:tabs>
        <w:spacing w:line="200" w:lineRule="atLeast"/>
        <w:ind w:left="3540" w:firstLine="780"/>
        <w:rPr>
          <w:b/>
          <w:bCs/>
        </w:rPr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E2547C">
        <w:rPr>
          <w:b/>
          <w:bCs/>
        </w:rPr>
        <w:tab/>
        <w:t xml:space="preserve">kompilační </w:t>
      </w:r>
    </w:p>
    <w:p w14:paraId="144F8D36" w14:textId="77777777" w:rsidR="00E2547C" w:rsidRDefault="00E02BB7">
      <w:pPr>
        <w:tabs>
          <w:tab w:val="left" w:pos="4320"/>
          <w:tab w:val="left" w:pos="4680"/>
        </w:tabs>
        <w:spacing w:line="200" w:lineRule="atLeast"/>
        <w:ind w:left="3540" w:firstLine="780"/>
        <w:rPr>
          <w:b/>
          <w:bCs/>
        </w:rPr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E2547C">
        <w:rPr>
          <w:b/>
          <w:bCs/>
        </w:rPr>
        <w:tab/>
        <w:t>projektový</w:t>
      </w:r>
    </w:p>
    <w:p w14:paraId="4AE91D1E" w14:textId="77777777" w:rsidR="00E2547C" w:rsidRDefault="00E2547C">
      <w:pPr>
        <w:spacing w:line="200" w:lineRule="atLeast"/>
        <w:rPr>
          <w:b/>
          <w:bCs/>
        </w:rPr>
      </w:pPr>
      <w:r>
        <w:rPr>
          <w:b/>
          <w:bCs/>
        </w:rPr>
        <w:t xml:space="preserve">Oponent práce: </w:t>
      </w:r>
      <w:r w:rsidR="002A0818">
        <w:rPr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2A0818">
        <w:rPr>
          <w:b/>
          <w:bCs/>
        </w:rPr>
        <w:instrText xml:space="preserve"> FORMTEXT </w:instrText>
      </w:r>
      <w:r w:rsidR="002A0818">
        <w:rPr>
          <w:b/>
          <w:bCs/>
        </w:rPr>
      </w:r>
      <w:r w:rsidR="002A0818">
        <w:rPr>
          <w:b/>
          <w:bCs/>
        </w:rPr>
        <w:fldChar w:fldCharType="separate"/>
      </w:r>
      <w:r w:rsidR="002A0818" w:rsidRPr="002A0818">
        <w:rPr>
          <w:b/>
          <w:bCs/>
          <w:noProof/>
        </w:rPr>
        <w:t>Mgr. Luboš Charvát</w:t>
      </w:r>
      <w:r w:rsidR="002A0818">
        <w:rPr>
          <w:b/>
          <w:bCs/>
        </w:rPr>
        <w:fldChar w:fldCharType="end"/>
      </w:r>
      <w:bookmarkEnd w:id="8"/>
    </w:p>
    <w:p w14:paraId="6C0EF332" w14:textId="77777777" w:rsidR="00E2547C" w:rsidRDefault="00E2547C" w:rsidP="00E2547C">
      <w:pPr>
        <w:tabs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b/>
          <w:bCs/>
        </w:rPr>
      </w:pPr>
      <w:r>
        <w:rPr>
          <w:b/>
          <w:bCs/>
        </w:rPr>
        <w:t>Kritéria hodnocení: (1 nejlepší, 4 nejhorší, N-nelze hodnotit)</w:t>
      </w:r>
      <w:r w:rsidR="002B6EF1">
        <w:rPr>
          <w:b/>
          <w:bCs/>
        </w:rPr>
        <w:tab/>
      </w:r>
      <w:r>
        <w:rPr>
          <w:b/>
          <w:bCs/>
        </w:rPr>
        <w:t>1</w:t>
      </w:r>
      <w:r>
        <w:rPr>
          <w:b/>
          <w:bCs/>
        </w:rPr>
        <w:tab/>
        <w:t>2</w:t>
      </w:r>
      <w:r>
        <w:rPr>
          <w:b/>
          <w:bCs/>
        </w:rPr>
        <w:tab/>
        <w:t>3</w:t>
      </w:r>
      <w:r>
        <w:rPr>
          <w:b/>
          <w:bCs/>
        </w:rPr>
        <w:tab/>
        <w:t>4</w:t>
      </w:r>
      <w:r>
        <w:rPr>
          <w:b/>
          <w:bCs/>
        </w:rPr>
        <w:tab/>
        <w:t>N</w:t>
      </w:r>
    </w:p>
    <w:p w14:paraId="1494A334" w14:textId="77777777" w:rsidR="00E2547C" w:rsidRPr="00CC75A5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CC75A5">
        <w:rPr>
          <w:sz w:val="20"/>
          <w:szCs w:val="20"/>
        </w:rPr>
        <w:t>Definování cílů a úkolů práce</w:t>
      </w:r>
      <w:r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</w:p>
    <w:p w14:paraId="2545B3DF" w14:textId="77777777" w:rsidR="00E2547C" w:rsidRPr="00CC75A5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CC75A5">
        <w:rPr>
          <w:sz w:val="20"/>
          <w:szCs w:val="20"/>
        </w:rPr>
        <w:t>Vymezení problému, definice teoretických východisek,</w:t>
      </w:r>
    </w:p>
    <w:p w14:paraId="7E122B67" w14:textId="77777777" w:rsidR="00E2547C" w:rsidRPr="00CC75A5" w:rsidRDefault="00E2547C" w:rsidP="00E02BB7">
      <w:pPr>
        <w:tabs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ind w:left="720" w:hanging="360"/>
        <w:rPr>
          <w:sz w:val="20"/>
          <w:szCs w:val="20"/>
        </w:rPr>
      </w:pPr>
      <w:r w:rsidRPr="00CC75A5">
        <w:rPr>
          <w:sz w:val="20"/>
          <w:szCs w:val="20"/>
        </w:rPr>
        <w:tab/>
        <w:t>formulace vědecké otázky</w:t>
      </w:r>
      <w:r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</w:p>
    <w:p w14:paraId="1A1813DE" w14:textId="77777777" w:rsidR="00E2547C" w:rsidRPr="00CC75A5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CC75A5">
        <w:rPr>
          <w:sz w:val="20"/>
          <w:szCs w:val="20"/>
        </w:rPr>
        <w:t>Metodický postup vypracování</w:t>
      </w:r>
      <w:r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</w:p>
    <w:p w14:paraId="28BEF275" w14:textId="77777777" w:rsidR="00E2547C" w:rsidRPr="00CC75A5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CC75A5">
        <w:rPr>
          <w:sz w:val="20"/>
          <w:szCs w:val="20"/>
        </w:rPr>
        <w:t>Jazykové zpracování práce (skladby vět, gramatika)</w:t>
      </w:r>
      <w:r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</w:p>
    <w:p w14:paraId="40683EEE" w14:textId="77777777" w:rsidR="00E2547C" w:rsidRPr="00CC75A5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CC75A5">
        <w:rPr>
          <w:sz w:val="20"/>
          <w:szCs w:val="20"/>
        </w:rPr>
        <w:t>Práce s odbornou literaturou (citace)</w:t>
      </w:r>
      <w:r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</w:p>
    <w:p w14:paraId="7A4314C9" w14:textId="77777777" w:rsidR="00E2547C" w:rsidRPr="00CC75A5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CC75A5">
        <w:rPr>
          <w:sz w:val="20"/>
          <w:szCs w:val="20"/>
        </w:rPr>
        <w:t>Přesnost formulací a práce s odborným jazykem</w:t>
      </w:r>
      <w:r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</w:p>
    <w:p w14:paraId="7A816B89" w14:textId="77777777" w:rsidR="00E2547C" w:rsidRPr="00CC75A5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CC75A5">
        <w:rPr>
          <w:sz w:val="20"/>
          <w:szCs w:val="20"/>
        </w:rPr>
        <w:t>Závěry a jejich formulace</w:t>
      </w:r>
      <w:r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</w:p>
    <w:p w14:paraId="5207652C" w14:textId="77777777" w:rsidR="00E2547C" w:rsidRPr="00CC75A5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CC75A5">
        <w:rPr>
          <w:sz w:val="20"/>
          <w:szCs w:val="20"/>
        </w:rPr>
        <w:t>Splnění cílů práce</w:t>
      </w:r>
      <w:r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</w:p>
    <w:p w14:paraId="00C13350" w14:textId="77777777" w:rsidR="00E2547C" w:rsidRPr="00CC75A5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CC75A5">
        <w:rPr>
          <w:sz w:val="20"/>
          <w:szCs w:val="20"/>
        </w:rPr>
        <w:t>Formální zpracování práce</w:t>
      </w:r>
      <w:r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</w:p>
    <w:p w14:paraId="0EDA2DE0" w14:textId="77777777" w:rsidR="00E2547C" w:rsidRPr="00CC75A5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CC75A5">
        <w:rPr>
          <w:sz w:val="20"/>
          <w:szCs w:val="20"/>
        </w:rPr>
        <w:t>Originalita zvoleného tématu a jeho zpracování</w:t>
      </w:r>
      <w:r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</w:p>
    <w:p w14:paraId="631EAB7D" w14:textId="77777777" w:rsidR="00E2547C" w:rsidRPr="00CC75A5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CC75A5">
        <w:rPr>
          <w:sz w:val="20"/>
          <w:szCs w:val="20"/>
        </w:rPr>
        <w:t>Odborný přínos práce (pro teorii, pro praxi)</w:t>
      </w:r>
      <w:r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</w:p>
    <w:p w14:paraId="2AA5B9D5" w14:textId="77777777" w:rsidR="00E2547C" w:rsidRPr="00CC75A5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CC75A5">
        <w:rPr>
          <w:sz w:val="20"/>
          <w:szCs w:val="20"/>
        </w:rPr>
        <w:t>Grafická stránka práce</w:t>
      </w:r>
      <w:r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</w:p>
    <w:p w14:paraId="32D6F340" w14:textId="77777777" w:rsidR="00E2547C" w:rsidRPr="00CC75A5" w:rsidRDefault="00E2547C" w:rsidP="00E2547C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CC75A5">
        <w:rPr>
          <w:sz w:val="20"/>
          <w:szCs w:val="20"/>
        </w:rPr>
        <w:t>Celkový dojem z práce</w:t>
      </w:r>
      <w:r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</w:p>
    <w:p w14:paraId="7B3EB40A" w14:textId="77777777" w:rsidR="00230559" w:rsidRPr="00D43AD7" w:rsidRDefault="00230559" w:rsidP="00230559">
      <w:pPr>
        <w:rPr>
          <w:sz w:val="12"/>
          <w:szCs w:val="12"/>
        </w:rPr>
      </w:pPr>
    </w:p>
    <w:p w14:paraId="2F8DE303" w14:textId="77777777" w:rsidR="00E2547C" w:rsidRDefault="00E2547C" w:rsidP="00AD41EF">
      <w:pPr>
        <w:jc w:val="both"/>
      </w:pPr>
      <w:r>
        <w:t xml:space="preserve">Vzhledem k uvedeným skutečnostem  </w:t>
      </w:r>
      <w:bookmarkStart w:id="9" w:name="Text7"/>
      <w:r w:rsidR="00AD41EF">
        <w:rPr>
          <w:b/>
          <w:sz w:val="28"/>
          <w:szCs w:val="28"/>
        </w:rPr>
        <w:fldChar w:fldCharType="begin">
          <w:ffData>
            <w:name w:val="Text7"/>
            <w:enabled/>
            <w:calcOnExit w:val="0"/>
            <w:textInput>
              <w:default w:val="doporučuji/nedoporučuji"/>
            </w:textInput>
          </w:ffData>
        </w:fldChar>
      </w:r>
      <w:r w:rsidR="00AD41EF">
        <w:rPr>
          <w:b/>
          <w:sz w:val="28"/>
          <w:szCs w:val="28"/>
        </w:rPr>
        <w:instrText xml:space="preserve"> FORMTEXT </w:instrText>
      </w:r>
      <w:r w:rsidR="00AD41EF">
        <w:rPr>
          <w:b/>
          <w:sz w:val="28"/>
          <w:szCs w:val="28"/>
        </w:rPr>
      </w:r>
      <w:r w:rsidR="00AD41EF">
        <w:rPr>
          <w:b/>
          <w:sz w:val="28"/>
          <w:szCs w:val="28"/>
        </w:rPr>
        <w:fldChar w:fldCharType="separate"/>
      </w:r>
      <w:r w:rsidR="00AD41EF">
        <w:rPr>
          <w:b/>
          <w:noProof/>
          <w:sz w:val="28"/>
          <w:szCs w:val="28"/>
        </w:rPr>
        <w:t>doporučuji</w:t>
      </w:r>
      <w:r w:rsidR="00AD41EF">
        <w:rPr>
          <w:b/>
          <w:sz w:val="28"/>
          <w:szCs w:val="28"/>
        </w:rPr>
        <w:fldChar w:fldCharType="end"/>
      </w:r>
      <w:bookmarkEnd w:id="9"/>
      <w:r>
        <w:t xml:space="preserve">  předloženou práci k obhajobě před státní komisí.</w:t>
      </w:r>
    </w:p>
    <w:p w14:paraId="714ABBD5" w14:textId="77777777" w:rsidR="00E2547C" w:rsidRDefault="00E2547C" w:rsidP="00E02BB7">
      <w:pPr>
        <w:tabs>
          <w:tab w:val="left" w:pos="5245"/>
        </w:tabs>
        <w:spacing w:line="200" w:lineRule="atLeast"/>
      </w:pPr>
      <w:r>
        <w:t>Navrhuji klasifikovat práci klasifikačním stupněm:</w:t>
      </w:r>
      <w:r w:rsidR="000D6643">
        <w:tab/>
      </w:r>
      <w:r w:rsidR="00E02BB7"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="00E02BB7">
        <w:rPr>
          <w:b/>
          <w:bCs/>
        </w:rPr>
        <w:fldChar w:fldCharType="end"/>
      </w:r>
      <w:r w:rsidR="00E02BB7">
        <w:rPr>
          <w:b/>
          <w:bCs/>
        </w:rPr>
        <w:t xml:space="preserve"> </w:t>
      </w:r>
      <w:r>
        <w:t>výborně</w:t>
      </w:r>
    </w:p>
    <w:p w14:paraId="5B14E119" w14:textId="77777777" w:rsidR="00E2547C" w:rsidRDefault="00E02BB7" w:rsidP="00E02BB7">
      <w:pPr>
        <w:tabs>
          <w:tab w:val="left" w:pos="6839"/>
        </w:tabs>
        <w:spacing w:line="200" w:lineRule="atLeast"/>
        <w:ind w:left="5245"/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E2547C">
        <w:t>velmi dobře</w:t>
      </w:r>
    </w:p>
    <w:p w14:paraId="4B0C6CB3" w14:textId="77777777" w:rsidR="00E2547C" w:rsidRDefault="00E02BB7" w:rsidP="00E02BB7">
      <w:pPr>
        <w:tabs>
          <w:tab w:val="left" w:pos="6840"/>
        </w:tabs>
        <w:spacing w:line="200" w:lineRule="atLeast"/>
        <w:ind w:left="5245"/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E2547C">
        <w:t>dobře</w:t>
      </w:r>
    </w:p>
    <w:p w14:paraId="36B2E918" w14:textId="77777777" w:rsidR="00E2547C" w:rsidRDefault="00E02BB7" w:rsidP="000D6643">
      <w:pPr>
        <w:tabs>
          <w:tab w:val="left" w:pos="6840"/>
        </w:tabs>
        <w:spacing w:line="200" w:lineRule="atLeast"/>
        <w:ind w:left="5245"/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E2547C">
        <w:t>nevyhovující</w:t>
      </w:r>
    </w:p>
    <w:p w14:paraId="08A4FDF0" w14:textId="77777777" w:rsidR="00E2547C" w:rsidRDefault="00E2547C" w:rsidP="000D6643">
      <w:pPr>
        <w:tabs>
          <w:tab w:val="left" w:pos="6840"/>
        </w:tabs>
        <w:spacing w:line="200" w:lineRule="atLeast"/>
        <w:rPr>
          <w:b/>
        </w:rPr>
      </w:pPr>
      <w:r>
        <w:rPr>
          <w:b/>
        </w:rPr>
        <w:t>Stručné zdůvodnění navrhovaného klasifikačního stupně:</w:t>
      </w:r>
    </w:p>
    <w:p w14:paraId="3CAE86DA" w14:textId="77777777" w:rsidR="008218BF" w:rsidRDefault="000D6643" w:rsidP="00F1031C">
      <w:pPr>
        <w:tabs>
          <w:tab w:val="left" w:pos="6840"/>
        </w:tabs>
        <w:spacing w:line="200" w:lineRule="atLeast"/>
        <w:ind w:left="284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instrText xml:space="preserve"> FORMTEXT </w:instrText>
      </w:r>
      <w:r>
        <w:fldChar w:fldCharType="separate"/>
      </w:r>
      <w:r w:rsidR="00125F06">
        <w:t xml:space="preserve">Předkládaná práce </w:t>
      </w:r>
      <w:r w:rsidR="008218BF">
        <w:t>je zpracována na 5</w:t>
      </w:r>
      <w:r w:rsidR="00473E2A">
        <w:t>9</w:t>
      </w:r>
      <w:r w:rsidR="008218BF">
        <w:t xml:space="preserve"> stranách včetně formálních částí.</w:t>
      </w:r>
    </w:p>
    <w:p w14:paraId="70C18691" w14:textId="09ABE80E" w:rsidR="00CF140E" w:rsidRDefault="008218BF" w:rsidP="00F1031C">
      <w:pPr>
        <w:tabs>
          <w:tab w:val="left" w:pos="6840"/>
        </w:tabs>
        <w:spacing w:line="200" w:lineRule="atLeast"/>
        <w:ind w:left="284"/>
      </w:pPr>
      <w:r>
        <w:t xml:space="preserve">Teoretická východiska </w:t>
      </w:r>
      <w:r w:rsidR="009D7000">
        <w:t>jsou zpracována na odpovídající úrovni. Autorka zařazuje vhodná téma, která věcně souvisí s tématem práce.</w:t>
      </w:r>
    </w:p>
    <w:p w14:paraId="32B8440C" w14:textId="645C30E0" w:rsidR="00F42353" w:rsidRDefault="00FA1C3E" w:rsidP="00F1031C">
      <w:pPr>
        <w:tabs>
          <w:tab w:val="left" w:pos="6840"/>
        </w:tabs>
        <w:spacing w:line="200" w:lineRule="atLeast"/>
        <w:ind w:left="284"/>
      </w:pPr>
      <w:r>
        <w:t xml:space="preserve">Metodika práce </w:t>
      </w:r>
      <w:r w:rsidR="00473E2A">
        <w:t xml:space="preserve">je zpracována přehledně a systematicky. </w:t>
      </w:r>
      <w:r w:rsidR="007D77C3">
        <w:t>Zaujala mne pouze informace, že testy měříme na 0,01s</w:t>
      </w:r>
      <w:r w:rsidR="00EE446F">
        <w:t>, i když měříme ručně</w:t>
      </w:r>
      <w:r w:rsidR="007D77C3">
        <w:t>. U některých testů není přesnost měření uvedena.</w:t>
      </w:r>
    </w:p>
    <w:p w14:paraId="62175B3F" w14:textId="41A8E362" w:rsidR="00AB24AF" w:rsidRDefault="00F42353" w:rsidP="00F1031C">
      <w:pPr>
        <w:tabs>
          <w:tab w:val="left" w:pos="6840"/>
        </w:tabs>
        <w:spacing w:line="200" w:lineRule="atLeast"/>
        <w:ind w:left="284"/>
      </w:pPr>
      <w:r>
        <w:t xml:space="preserve">Praktická část </w:t>
      </w:r>
      <w:r w:rsidR="00473E2A">
        <w:t xml:space="preserve">je zpracována přehledně a odpovídajícím způsobem. </w:t>
      </w:r>
      <w:r w:rsidR="00124BD0">
        <w:t xml:space="preserve">Výsledky jsou prezentovány na základě naměřených dat. </w:t>
      </w:r>
    </w:p>
    <w:p w14:paraId="1F5B3E81" w14:textId="63B196B7" w:rsidR="0087036E" w:rsidRDefault="004102B6" w:rsidP="00F1031C">
      <w:pPr>
        <w:tabs>
          <w:tab w:val="left" w:pos="6840"/>
        </w:tabs>
        <w:spacing w:line="200" w:lineRule="atLeast"/>
        <w:ind w:left="284"/>
      </w:pPr>
      <w:r>
        <w:t>Formální stránka práce je na odpovídající úrovni a splňuje požadavky pro tento typ práce.</w:t>
      </w:r>
      <w:r w:rsidR="00AE56F9">
        <w:t xml:space="preserve"> </w:t>
      </w:r>
      <w:r w:rsidR="00604CA5">
        <w:t xml:space="preserve">V textu </w:t>
      </w:r>
      <w:r w:rsidR="00F42353">
        <w:t>se vyskytují drobné chyby</w:t>
      </w:r>
      <w:r w:rsidR="00CF140E">
        <w:t xml:space="preserve"> (např. zkratky na str. 17)</w:t>
      </w:r>
      <w:r w:rsidR="00F42353">
        <w:t xml:space="preserve"> a překlepy.</w:t>
      </w:r>
      <w:r w:rsidR="005C31C0">
        <w:t xml:space="preserve"> Chybné číslování stránek.</w:t>
      </w:r>
      <w:r w:rsidR="00604CA5">
        <w:br/>
      </w:r>
      <w:r>
        <w:t>Cíl práce se au</w:t>
      </w:r>
      <w:r w:rsidR="00473E2A">
        <w:t>torce</w:t>
      </w:r>
      <w:r>
        <w:t>, dle mého názoru, podařilo splnit.</w:t>
      </w:r>
    </w:p>
    <w:p w14:paraId="0A7992EA" w14:textId="77777777" w:rsidR="00E2547C" w:rsidRDefault="000D6643" w:rsidP="00F1031C">
      <w:pPr>
        <w:tabs>
          <w:tab w:val="left" w:pos="6840"/>
        </w:tabs>
        <w:spacing w:line="200" w:lineRule="atLeast"/>
        <w:ind w:left="284"/>
      </w:pPr>
      <w:r>
        <w:fldChar w:fldCharType="end"/>
      </w:r>
      <w:bookmarkEnd w:id="10"/>
    </w:p>
    <w:p w14:paraId="7505C963" w14:textId="77777777" w:rsidR="00E2547C" w:rsidRPr="00D43AD7" w:rsidRDefault="00E2547C">
      <w:pPr>
        <w:tabs>
          <w:tab w:val="left" w:pos="6840"/>
        </w:tabs>
        <w:spacing w:line="200" w:lineRule="atLeast"/>
        <w:ind w:left="357"/>
        <w:rPr>
          <w:sz w:val="8"/>
          <w:szCs w:val="8"/>
        </w:rPr>
      </w:pPr>
    </w:p>
    <w:p w14:paraId="7A0BC582" w14:textId="77777777" w:rsidR="00E2547C" w:rsidRDefault="000D6643" w:rsidP="000D6643">
      <w:pPr>
        <w:tabs>
          <w:tab w:val="left" w:pos="6840"/>
        </w:tabs>
        <w:spacing w:line="200" w:lineRule="atLeast"/>
        <w:rPr>
          <w:b/>
        </w:rPr>
      </w:pPr>
      <w:r>
        <w:rPr>
          <w:b/>
        </w:rPr>
        <w:t>O</w:t>
      </w:r>
      <w:r w:rsidR="00E2547C">
        <w:rPr>
          <w:b/>
        </w:rPr>
        <w:t>tázky a připomínky k bližšímu vysvětlení při obhajobě:</w:t>
      </w:r>
    </w:p>
    <w:p w14:paraId="477C447E" w14:textId="0D478FD7" w:rsidR="00E2547C" w:rsidRDefault="000D6643" w:rsidP="00124BD0">
      <w:pPr>
        <w:tabs>
          <w:tab w:val="left" w:pos="567"/>
        </w:tabs>
        <w:spacing w:line="200" w:lineRule="atLeast"/>
        <w:ind w:left="284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instrText xml:space="preserve"> FORMTEXT </w:instrText>
      </w:r>
      <w:r>
        <w:fldChar w:fldCharType="separate"/>
      </w:r>
      <w:r w:rsidR="007618EC">
        <w:t>1.</w:t>
      </w:r>
      <w:r w:rsidR="00AC6D09">
        <w:t xml:space="preserve"> </w:t>
      </w:r>
      <w:r w:rsidR="00124BD0">
        <w:t>V diskusi uvádíte možné příčiny zkoumaných jevů, ale dva hlavní důvody, dle mého názoru, nezazněly. Můžete tedy jmenovat ještě další možné příčiny výsledků, které z testování vyplývají?</w:t>
      </w:r>
      <w:r>
        <w:fldChar w:fldCharType="end"/>
      </w:r>
      <w:bookmarkEnd w:id="11"/>
    </w:p>
    <w:p w14:paraId="055C7277" w14:textId="77777777" w:rsidR="00285356" w:rsidRPr="00D43AD7" w:rsidRDefault="00285356" w:rsidP="00285356">
      <w:pPr>
        <w:tabs>
          <w:tab w:val="left" w:pos="567"/>
        </w:tabs>
        <w:spacing w:line="200" w:lineRule="atLeast"/>
        <w:jc w:val="both"/>
        <w:rPr>
          <w:sz w:val="12"/>
          <w:szCs w:val="12"/>
        </w:rPr>
      </w:pPr>
    </w:p>
    <w:p w14:paraId="469FE6CB" w14:textId="77777777" w:rsidR="00E2547C" w:rsidRDefault="00E2547C" w:rsidP="00D8403E">
      <w:pPr>
        <w:tabs>
          <w:tab w:val="left" w:pos="5760"/>
        </w:tabs>
        <w:spacing w:line="200" w:lineRule="atLeast"/>
      </w:pPr>
      <w:r>
        <w:t>V Plzni, dne</w:t>
      </w:r>
      <w:r w:rsidR="00D8403E">
        <w:t xml:space="preserve"> </w:t>
      </w:r>
      <w:r w:rsidR="00D8403E"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D8403E">
        <w:instrText xml:space="preserve"> FORMTEXT </w:instrText>
      </w:r>
      <w:r w:rsidR="00D8403E">
        <w:fldChar w:fldCharType="separate"/>
      </w:r>
      <w:r w:rsidR="00100928">
        <w:t>1</w:t>
      </w:r>
      <w:r w:rsidR="00F12B2F">
        <w:t xml:space="preserve">. </w:t>
      </w:r>
      <w:r w:rsidR="00EC32D0">
        <w:t>8</w:t>
      </w:r>
      <w:r w:rsidR="00F12B2F">
        <w:t>. 20</w:t>
      </w:r>
      <w:r w:rsidR="00EA3C09">
        <w:t>2</w:t>
      </w:r>
      <w:r w:rsidR="00182732">
        <w:t>3</w:t>
      </w:r>
      <w:r w:rsidR="00D8403E">
        <w:fldChar w:fldCharType="end"/>
      </w:r>
      <w:bookmarkEnd w:id="12"/>
      <w:r>
        <w:tab/>
        <w:t>…………………………..</w:t>
      </w:r>
    </w:p>
    <w:p w14:paraId="7F65CFFC" w14:textId="77777777" w:rsidR="00E2547C" w:rsidRDefault="00E2547C">
      <w:pPr>
        <w:tabs>
          <w:tab w:val="left" w:pos="5940"/>
        </w:tabs>
        <w:spacing w:line="200" w:lineRule="atLeast"/>
        <w:ind w:left="357"/>
      </w:pPr>
      <w:r>
        <w:lastRenderedPageBreak/>
        <w:tab/>
        <w:t>podpis oponenta práce</w:t>
      </w:r>
    </w:p>
    <w:sectPr w:rsidR="00E2547C" w:rsidSect="00D43AD7">
      <w:headerReference w:type="default" r:id="rId8"/>
      <w:footnotePr>
        <w:pos w:val="beneathText"/>
      </w:footnotePr>
      <w:pgSz w:w="11905" w:h="16837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C8AB" w14:textId="77777777" w:rsidR="00224A37" w:rsidRDefault="00224A37">
      <w:r>
        <w:separator/>
      </w:r>
    </w:p>
  </w:endnote>
  <w:endnote w:type="continuationSeparator" w:id="0">
    <w:p w14:paraId="67E5BE9A" w14:textId="77777777" w:rsidR="00224A37" w:rsidRDefault="0022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57ACD" w14:textId="77777777" w:rsidR="00224A37" w:rsidRDefault="00224A37">
      <w:r>
        <w:separator/>
      </w:r>
    </w:p>
  </w:footnote>
  <w:footnote w:type="continuationSeparator" w:id="0">
    <w:p w14:paraId="3951FDF3" w14:textId="77777777" w:rsidR="00224A37" w:rsidRDefault="00224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77819" w14:textId="77777777" w:rsidR="001872C6" w:rsidRDefault="00000000">
    <w:pPr>
      <w:pStyle w:val="Zhlav"/>
    </w:pPr>
    <w:r>
      <w:pict w14:anchorId="6D1819B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6pt;margin-top:17.95pt;width:143.95pt;height:44.95pt;z-index:-1;mso-wrap-distance-left:9.05pt;mso-wrap-distance-right:9.05pt" stroked="f">
          <v:fill color2="black"/>
          <v:textbox style="mso-next-textbox:#_x0000_s1025" inset="0,0,0,0">
            <w:txbxContent>
              <w:p w14:paraId="6C06208B" w14:textId="77777777" w:rsidR="001872C6" w:rsidRDefault="001872C6" w:rsidP="002A0818">
                <w:pPr>
                  <w:ind w:right="30"/>
                  <w:jc w:val="right"/>
                  <w:rPr>
                    <w:rFonts w:ascii="Arial Narrow" w:hAnsi="Arial Narrow" w:cs="Tahoma"/>
                    <w:b/>
                    <w:bCs/>
                  </w:rPr>
                </w:pPr>
                <w:r>
                  <w:rPr>
                    <w:rFonts w:ascii="Arial Narrow" w:hAnsi="Arial Narrow" w:cs="Tahoma"/>
                    <w:b/>
                    <w:bCs/>
                  </w:rPr>
                  <w:t>Centrum tělesné výchovy</w:t>
                </w:r>
                <w:r>
                  <w:rPr>
                    <w:rFonts w:ascii="Arial Narrow" w:hAnsi="Arial Narrow" w:cs="Tahoma"/>
                    <w:b/>
                    <w:bCs/>
                  </w:rPr>
                  <w:br/>
                  <w:t>a sportu</w:t>
                </w:r>
              </w:p>
              <w:p w14:paraId="421B6E54" w14:textId="77777777" w:rsidR="001872C6" w:rsidRDefault="001872C6">
                <w:pPr>
                  <w:jc w:val="right"/>
                  <w:rPr>
                    <w:rFonts w:ascii="Arial Narrow" w:hAnsi="Arial Narrow" w:cs="Tahoma"/>
                    <w:b/>
                    <w:bCs/>
                  </w:rPr>
                </w:pPr>
              </w:p>
            </w:txbxContent>
          </v:textbox>
        </v:shape>
      </w:pict>
    </w:r>
    <w:r w:rsidR="00EE446F">
      <w:pict w14:anchorId="509E82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.45pt;height:68.5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15B20F9"/>
    <w:multiLevelType w:val="hybridMultilevel"/>
    <w:tmpl w:val="48B82C74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76AF7649"/>
    <w:multiLevelType w:val="hybridMultilevel"/>
    <w:tmpl w:val="6130DF4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98700054">
    <w:abstractNumId w:val="0"/>
  </w:num>
  <w:num w:numId="2" w16cid:durableId="1844271434">
    <w:abstractNumId w:val="1"/>
  </w:num>
  <w:num w:numId="3" w16cid:durableId="632297352">
    <w:abstractNumId w:val="2"/>
  </w:num>
  <w:num w:numId="4" w16cid:durableId="1880819004">
    <w:abstractNumId w:val="3"/>
  </w:num>
  <w:num w:numId="5" w16cid:durableId="2692459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oNotTrackMoves/>
  <w:documentProtection w:edit="forms" w:enforcement="1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electFldWithFirstOrLastChar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0559"/>
    <w:rsid w:val="00002471"/>
    <w:rsid w:val="00014612"/>
    <w:rsid w:val="000539FD"/>
    <w:rsid w:val="0005661D"/>
    <w:rsid w:val="000613E4"/>
    <w:rsid w:val="00070DCA"/>
    <w:rsid w:val="00085352"/>
    <w:rsid w:val="0008588D"/>
    <w:rsid w:val="0008597F"/>
    <w:rsid w:val="00093C0E"/>
    <w:rsid w:val="00095AC9"/>
    <w:rsid w:val="000A5D0F"/>
    <w:rsid w:val="000B5B61"/>
    <w:rsid w:val="000B6119"/>
    <w:rsid w:val="000C414E"/>
    <w:rsid w:val="000D02D5"/>
    <w:rsid w:val="000D3980"/>
    <w:rsid w:val="000D54ED"/>
    <w:rsid w:val="000D6643"/>
    <w:rsid w:val="000F5011"/>
    <w:rsid w:val="00100422"/>
    <w:rsid w:val="00100928"/>
    <w:rsid w:val="001013D6"/>
    <w:rsid w:val="0010492E"/>
    <w:rsid w:val="00110B8C"/>
    <w:rsid w:val="001171F0"/>
    <w:rsid w:val="00124BD0"/>
    <w:rsid w:val="00125F06"/>
    <w:rsid w:val="00131364"/>
    <w:rsid w:val="001405A6"/>
    <w:rsid w:val="00143A73"/>
    <w:rsid w:val="001472A4"/>
    <w:rsid w:val="00172431"/>
    <w:rsid w:val="00181AA4"/>
    <w:rsid w:val="00182732"/>
    <w:rsid w:val="001872C6"/>
    <w:rsid w:val="00193450"/>
    <w:rsid w:val="001A43AA"/>
    <w:rsid w:val="001B73F9"/>
    <w:rsid w:val="001E1C76"/>
    <w:rsid w:val="00203645"/>
    <w:rsid w:val="00210E50"/>
    <w:rsid w:val="00211923"/>
    <w:rsid w:val="00215C58"/>
    <w:rsid w:val="00220084"/>
    <w:rsid w:val="00220A51"/>
    <w:rsid w:val="00224A37"/>
    <w:rsid w:val="00225A95"/>
    <w:rsid w:val="00230559"/>
    <w:rsid w:val="00233FCD"/>
    <w:rsid w:val="002356EF"/>
    <w:rsid w:val="00250198"/>
    <w:rsid w:val="0026346B"/>
    <w:rsid w:val="00275037"/>
    <w:rsid w:val="00285356"/>
    <w:rsid w:val="002A0818"/>
    <w:rsid w:val="002B36B3"/>
    <w:rsid w:val="002B5991"/>
    <w:rsid w:val="002B6CAF"/>
    <w:rsid w:val="002B6EF1"/>
    <w:rsid w:val="002E095A"/>
    <w:rsid w:val="002F2FC4"/>
    <w:rsid w:val="003106F6"/>
    <w:rsid w:val="00317878"/>
    <w:rsid w:val="00321DC0"/>
    <w:rsid w:val="00323148"/>
    <w:rsid w:val="003421D1"/>
    <w:rsid w:val="00350791"/>
    <w:rsid w:val="00357530"/>
    <w:rsid w:val="00370CC5"/>
    <w:rsid w:val="00386920"/>
    <w:rsid w:val="00396F22"/>
    <w:rsid w:val="00397203"/>
    <w:rsid w:val="003A47BD"/>
    <w:rsid w:val="003B3A8F"/>
    <w:rsid w:val="003B547F"/>
    <w:rsid w:val="003C1ED3"/>
    <w:rsid w:val="003D5E21"/>
    <w:rsid w:val="003E0977"/>
    <w:rsid w:val="003E16A4"/>
    <w:rsid w:val="003E6B59"/>
    <w:rsid w:val="003F06BD"/>
    <w:rsid w:val="003F5DE0"/>
    <w:rsid w:val="004102B6"/>
    <w:rsid w:val="00417C9D"/>
    <w:rsid w:val="00424008"/>
    <w:rsid w:val="00442320"/>
    <w:rsid w:val="00453BCF"/>
    <w:rsid w:val="0045652D"/>
    <w:rsid w:val="004700A3"/>
    <w:rsid w:val="00473E2A"/>
    <w:rsid w:val="00481601"/>
    <w:rsid w:val="00481890"/>
    <w:rsid w:val="004A08E4"/>
    <w:rsid w:val="004B3095"/>
    <w:rsid w:val="004C0246"/>
    <w:rsid w:val="004C24EC"/>
    <w:rsid w:val="004C4FFE"/>
    <w:rsid w:val="004C5E9D"/>
    <w:rsid w:val="004E79E1"/>
    <w:rsid w:val="004F0BFA"/>
    <w:rsid w:val="004F79E7"/>
    <w:rsid w:val="00542BC2"/>
    <w:rsid w:val="00542CCA"/>
    <w:rsid w:val="00563191"/>
    <w:rsid w:val="00584B91"/>
    <w:rsid w:val="00593048"/>
    <w:rsid w:val="00595E58"/>
    <w:rsid w:val="005A1A56"/>
    <w:rsid w:val="005A28CA"/>
    <w:rsid w:val="005A71F9"/>
    <w:rsid w:val="005C048C"/>
    <w:rsid w:val="005C0BF4"/>
    <w:rsid w:val="005C31C0"/>
    <w:rsid w:val="005D3D08"/>
    <w:rsid w:val="005D5CA3"/>
    <w:rsid w:val="005F31E3"/>
    <w:rsid w:val="006003F9"/>
    <w:rsid w:val="00604CA5"/>
    <w:rsid w:val="006148C5"/>
    <w:rsid w:val="00615862"/>
    <w:rsid w:val="00620252"/>
    <w:rsid w:val="00633C51"/>
    <w:rsid w:val="0064349C"/>
    <w:rsid w:val="0064685C"/>
    <w:rsid w:val="006645E6"/>
    <w:rsid w:val="00685C54"/>
    <w:rsid w:val="0068733C"/>
    <w:rsid w:val="006914A7"/>
    <w:rsid w:val="006A7126"/>
    <w:rsid w:val="006B11F5"/>
    <w:rsid w:val="006B3F70"/>
    <w:rsid w:val="006B6E4F"/>
    <w:rsid w:val="006D612B"/>
    <w:rsid w:val="00701016"/>
    <w:rsid w:val="00737C2B"/>
    <w:rsid w:val="007417C1"/>
    <w:rsid w:val="0075399C"/>
    <w:rsid w:val="00754EA3"/>
    <w:rsid w:val="007618EC"/>
    <w:rsid w:val="007640EC"/>
    <w:rsid w:val="00781620"/>
    <w:rsid w:val="0078395D"/>
    <w:rsid w:val="00787148"/>
    <w:rsid w:val="00791283"/>
    <w:rsid w:val="007A7F0E"/>
    <w:rsid w:val="007B02D9"/>
    <w:rsid w:val="007B6190"/>
    <w:rsid w:val="007D3BC8"/>
    <w:rsid w:val="007D48E2"/>
    <w:rsid w:val="007D6BC0"/>
    <w:rsid w:val="007D77C3"/>
    <w:rsid w:val="007D7AF0"/>
    <w:rsid w:val="007E4EF8"/>
    <w:rsid w:val="008043EA"/>
    <w:rsid w:val="00805A92"/>
    <w:rsid w:val="008218BF"/>
    <w:rsid w:val="00823A1B"/>
    <w:rsid w:val="00835BF8"/>
    <w:rsid w:val="00850B79"/>
    <w:rsid w:val="0087036E"/>
    <w:rsid w:val="0087379C"/>
    <w:rsid w:val="00874AFD"/>
    <w:rsid w:val="00880BC7"/>
    <w:rsid w:val="00884C4E"/>
    <w:rsid w:val="008869A9"/>
    <w:rsid w:val="00892E66"/>
    <w:rsid w:val="00893376"/>
    <w:rsid w:val="00895170"/>
    <w:rsid w:val="00897B9D"/>
    <w:rsid w:val="008A56B6"/>
    <w:rsid w:val="008B2B01"/>
    <w:rsid w:val="008B5CBF"/>
    <w:rsid w:val="008B6AE8"/>
    <w:rsid w:val="008D1AC4"/>
    <w:rsid w:val="008F3169"/>
    <w:rsid w:val="00923757"/>
    <w:rsid w:val="0092597F"/>
    <w:rsid w:val="00936AC6"/>
    <w:rsid w:val="00943276"/>
    <w:rsid w:val="009609D7"/>
    <w:rsid w:val="00965E74"/>
    <w:rsid w:val="009759F0"/>
    <w:rsid w:val="009A56BB"/>
    <w:rsid w:val="009B1206"/>
    <w:rsid w:val="009B63C8"/>
    <w:rsid w:val="009C145E"/>
    <w:rsid w:val="009C219F"/>
    <w:rsid w:val="009C4CFE"/>
    <w:rsid w:val="009D7000"/>
    <w:rsid w:val="009E4CAC"/>
    <w:rsid w:val="009F6A34"/>
    <w:rsid w:val="009F6F5E"/>
    <w:rsid w:val="00A11FB2"/>
    <w:rsid w:val="00A16FD1"/>
    <w:rsid w:val="00A2721B"/>
    <w:rsid w:val="00A360E4"/>
    <w:rsid w:val="00A361F1"/>
    <w:rsid w:val="00A440AC"/>
    <w:rsid w:val="00A5032F"/>
    <w:rsid w:val="00A528F0"/>
    <w:rsid w:val="00A603DE"/>
    <w:rsid w:val="00A73565"/>
    <w:rsid w:val="00A77D4E"/>
    <w:rsid w:val="00AB24AF"/>
    <w:rsid w:val="00AC4BEE"/>
    <w:rsid w:val="00AC6D09"/>
    <w:rsid w:val="00AC7DCE"/>
    <w:rsid w:val="00AD41EF"/>
    <w:rsid w:val="00AD6C4C"/>
    <w:rsid w:val="00AE0DE7"/>
    <w:rsid w:val="00AE56F9"/>
    <w:rsid w:val="00B15277"/>
    <w:rsid w:val="00B25AE1"/>
    <w:rsid w:val="00B472C3"/>
    <w:rsid w:val="00B53D94"/>
    <w:rsid w:val="00B64568"/>
    <w:rsid w:val="00B8240D"/>
    <w:rsid w:val="00B82721"/>
    <w:rsid w:val="00B901C1"/>
    <w:rsid w:val="00BA47ED"/>
    <w:rsid w:val="00BE3C6C"/>
    <w:rsid w:val="00BF2401"/>
    <w:rsid w:val="00BF7D82"/>
    <w:rsid w:val="00C049C2"/>
    <w:rsid w:val="00C06D87"/>
    <w:rsid w:val="00C24E16"/>
    <w:rsid w:val="00C415C6"/>
    <w:rsid w:val="00C43C52"/>
    <w:rsid w:val="00C44705"/>
    <w:rsid w:val="00C45309"/>
    <w:rsid w:val="00C5485E"/>
    <w:rsid w:val="00C56321"/>
    <w:rsid w:val="00C61CAD"/>
    <w:rsid w:val="00C772FE"/>
    <w:rsid w:val="00C9101D"/>
    <w:rsid w:val="00C91D3C"/>
    <w:rsid w:val="00CA5CEC"/>
    <w:rsid w:val="00CC75A5"/>
    <w:rsid w:val="00CD107C"/>
    <w:rsid w:val="00CD6FC5"/>
    <w:rsid w:val="00CF0A47"/>
    <w:rsid w:val="00CF140E"/>
    <w:rsid w:val="00CF1926"/>
    <w:rsid w:val="00CF2961"/>
    <w:rsid w:val="00CF6F6A"/>
    <w:rsid w:val="00D14DDA"/>
    <w:rsid w:val="00D25CBC"/>
    <w:rsid w:val="00D43AD7"/>
    <w:rsid w:val="00D5645E"/>
    <w:rsid w:val="00D66D37"/>
    <w:rsid w:val="00D73CA6"/>
    <w:rsid w:val="00D771DC"/>
    <w:rsid w:val="00D80AC4"/>
    <w:rsid w:val="00D8403E"/>
    <w:rsid w:val="00D919B8"/>
    <w:rsid w:val="00D92D03"/>
    <w:rsid w:val="00DA3148"/>
    <w:rsid w:val="00DB0DEA"/>
    <w:rsid w:val="00DB288F"/>
    <w:rsid w:val="00DB2C7A"/>
    <w:rsid w:val="00DC2076"/>
    <w:rsid w:val="00DC4377"/>
    <w:rsid w:val="00DE7FDA"/>
    <w:rsid w:val="00DF573B"/>
    <w:rsid w:val="00E02BB7"/>
    <w:rsid w:val="00E21BE4"/>
    <w:rsid w:val="00E2547C"/>
    <w:rsid w:val="00E30413"/>
    <w:rsid w:val="00E33066"/>
    <w:rsid w:val="00E3734A"/>
    <w:rsid w:val="00E5013E"/>
    <w:rsid w:val="00E938E7"/>
    <w:rsid w:val="00EA378F"/>
    <w:rsid w:val="00EA3C09"/>
    <w:rsid w:val="00EB2EA9"/>
    <w:rsid w:val="00EB5322"/>
    <w:rsid w:val="00EB6288"/>
    <w:rsid w:val="00EC32D0"/>
    <w:rsid w:val="00EC64B8"/>
    <w:rsid w:val="00EE446F"/>
    <w:rsid w:val="00F1031C"/>
    <w:rsid w:val="00F10449"/>
    <w:rsid w:val="00F11A4D"/>
    <w:rsid w:val="00F12B2F"/>
    <w:rsid w:val="00F20781"/>
    <w:rsid w:val="00F35C73"/>
    <w:rsid w:val="00F40610"/>
    <w:rsid w:val="00F42353"/>
    <w:rsid w:val="00F42D75"/>
    <w:rsid w:val="00F75731"/>
    <w:rsid w:val="00F80B9E"/>
    <w:rsid w:val="00F91A23"/>
    <w:rsid w:val="00F91ECA"/>
    <w:rsid w:val="00FA1C3E"/>
    <w:rsid w:val="00FA6A07"/>
    <w:rsid w:val="00FB07AA"/>
    <w:rsid w:val="00FC712A"/>
    <w:rsid w:val="00FD5560"/>
    <w:rsid w:val="00FE0D34"/>
    <w:rsid w:val="00FE320B"/>
    <w:rsid w:val="00FE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3B7F4"/>
  <w15:docId w15:val="{A146E115-6A04-4764-B881-FB0F30DE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link w:val="TextbublinyChar"/>
    <w:uiPriority w:val="99"/>
    <w:semiHidden/>
    <w:unhideWhenUsed/>
    <w:rsid w:val="004700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700A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EE827-D70F-4FA6-80D8-6F09F1D2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548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HODNOCENÍ BAKALÁŘSKÉ PRÁCE</vt:lpstr>
    </vt:vector>
  </TitlesOfParts>
  <Company>Student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BAKALÁŘSKÉ PRÁCE</dc:title>
  <dc:subject/>
  <dc:creator>Jan Beneš</dc:creator>
  <cp:keywords/>
  <dc:description/>
  <cp:lastModifiedBy>Luboš Charvát</cp:lastModifiedBy>
  <cp:revision>5</cp:revision>
  <cp:lastPrinted>2019-09-04T12:52:00Z</cp:lastPrinted>
  <dcterms:created xsi:type="dcterms:W3CDTF">2023-08-27T10:39:00Z</dcterms:created>
  <dcterms:modified xsi:type="dcterms:W3CDTF">2023-08-29T20:32:00Z</dcterms:modified>
</cp:coreProperties>
</file>